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060" w:rsidRDefault="00973D66" w:rsidP="00973D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 Постановление администрации муниципального района Сергиевский Самарской области</w:t>
      </w:r>
    </w:p>
    <w:p w:rsidR="00973D66" w:rsidRDefault="00973D66" w:rsidP="00A420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№1054 от 10 августа 2015г. «</w:t>
      </w:r>
      <w:r w:rsidR="00A420BD" w:rsidRPr="00A420BD">
        <w:rPr>
          <w:rFonts w:ascii="Times New Roman" w:hAnsi="Times New Roman"/>
          <w:sz w:val="12"/>
          <w:szCs w:val="12"/>
        </w:rPr>
        <w:t>О внесении изменений в постановление администрации муниципального района Сергиевский от 15.05.2015г. №686 «Об утверждении Положения о Реестре муниципальных услуг муниципального района Сергиевский»</w:t>
      </w:r>
      <w:r w:rsidR="00A420BD">
        <w:rPr>
          <w:rFonts w:ascii="Times New Roman" w:hAnsi="Times New Roman"/>
          <w:sz w:val="12"/>
          <w:szCs w:val="12"/>
        </w:rPr>
        <w:t>……………</w:t>
      </w:r>
      <w:r w:rsidR="000C6274">
        <w:rPr>
          <w:rFonts w:ascii="Times New Roman" w:hAnsi="Times New Roman"/>
          <w:sz w:val="12"/>
          <w:szCs w:val="12"/>
        </w:rPr>
        <w:t>……………………</w:t>
      </w:r>
      <w:r w:rsidR="00A420BD">
        <w:rPr>
          <w:rFonts w:ascii="Times New Roman" w:hAnsi="Times New Roman"/>
          <w:sz w:val="12"/>
          <w:szCs w:val="12"/>
        </w:rPr>
        <w:t>……………..</w:t>
      </w:r>
      <w:r w:rsidR="0038133E">
        <w:rPr>
          <w:rFonts w:ascii="Times New Roman" w:hAnsi="Times New Roman"/>
          <w:sz w:val="12"/>
          <w:szCs w:val="12"/>
        </w:rPr>
        <w:t>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76298E" w:rsidP="006D6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6D62E1" w:rsidRPr="006D62E1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6D62E1">
        <w:rPr>
          <w:rFonts w:ascii="Times New Roman" w:hAnsi="Times New Roman"/>
          <w:sz w:val="12"/>
          <w:szCs w:val="12"/>
        </w:rPr>
        <w:t xml:space="preserve">сельского поселения Калиновка </w:t>
      </w:r>
      <w:r w:rsidR="006D62E1" w:rsidRPr="006D62E1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153060" w:rsidRDefault="006D62E1" w:rsidP="006D62E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№23 от 13 августа 2015г. «</w:t>
      </w:r>
      <w:r w:rsidRPr="006D62E1">
        <w:rPr>
          <w:rFonts w:ascii="Times New Roman" w:hAnsi="Times New Roman"/>
          <w:sz w:val="12"/>
          <w:szCs w:val="12"/>
        </w:rPr>
        <w:t>Об установлении расходного обязательства сельского поселения  Калиновка муниципального района Сергиевский на реализацию  проектов  комплексного обустройства площадок под компактную жилищную застройку в сельском поселении  Калиновка муниципального района Сергиевский Самарской области</w:t>
      </w:r>
      <w:r>
        <w:rPr>
          <w:rFonts w:ascii="Times New Roman" w:hAnsi="Times New Roman"/>
          <w:sz w:val="12"/>
          <w:szCs w:val="12"/>
        </w:rPr>
        <w:t>»…………………………………………</w:t>
      </w:r>
      <w:r w:rsidR="000C6274">
        <w:rPr>
          <w:rFonts w:ascii="Times New Roman" w:hAnsi="Times New Roman"/>
          <w:sz w:val="12"/>
          <w:szCs w:val="12"/>
        </w:rPr>
        <w:t>…………………………...</w:t>
      </w:r>
      <w:r>
        <w:rPr>
          <w:rFonts w:ascii="Times New Roman" w:hAnsi="Times New Roman"/>
          <w:sz w:val="12"/>
          <w:szCs w:val="12"/>
        </w:rPr>
        <w:t>………………………….</w:t>
      </w:r>
      <w:r w:rsidR="0038133E">
        <w:rPr>
          <w:rFonts w:ascii="Times New Roman" w:hAnsi="Times New Roman"/>
          <w:sz w:val="12"/>
          <w:szCs w:val="12"/>
        </w:rPr>
        <w:t>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687D" w:rsidRPr="0097687D" w:rsidRDefault="006D62E1" w:rsidP="0097687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97687D" w:rsidRPr="0097687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3060" w:rsidRDefault="0097687D" w:rsidP="009768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7687D">
        <w:rPr>
          <w:rFonts w:ascii="Times New Roman" w:hAnsi="Times New Roman"/>
          <w:sz w:val="12"/>
          <w:szCs w:val="12"/>
        </w:rPr>
        <w:t>№105</w:t>
      </w:r>
      <w:r>
        <w:rPr>
          <w:rFonts w:ascii="Times New Roman" w:hAnsi="Times New Roman"/>
          <w:sz w:val="12"/>
          <w:szCs w:val="12"/>
        </w:rPr>
        <w:t>7</w:t>
      </w:r>
      <w:r w:rsidRPr="0097687D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1</w:t>
      </w:r>
      <w:r w:rsidRPr="0097687D">
        <w:rPr>
          <w:rFonts w:ascii="Times New Roman" w:hAnsi="Times New Roman"/>
          <w:sz w:val="12"/>
          <w:szCs w:val="12"/>
        </w:rPr>
        <w:t xml:space="preserve"> августа 2015г. «</w:t>
      </w:r>
      <w:r w:rsidR="00165AFE" w:rsidRPr="00165AFE">
        <w:rPr>
          <w:rFonts w:ascii="Times New Roman" w:hAnsi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№1461 от 18.12.2013г. «Муниципальная программа муниципального района Сергиевский «Молодой семье – доступное жилье» до 2020 года»</w:t>
      </w:r>
      <w:r w:rsidR="00165AFE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</w:t>
      </w:r>
      <w:r w:rsidR="000C6274">
        <w:rPr>
          <w:rFonts w:ascii="Times New Roman" w:hAnsi="Times New Roman"/>
          <w:sz w:val="12"/>
          <w:szCs w:val="12"/>
        </w:rPr>
        <w:t>………………………….</w:t>
      </w:r>
      <w:r w:rsidR="00165AFE">
        <w:rPr>
          <w:rFonts w:ascii="Times New Roman" w:hAnsi="Times New Roman"/>
          <w:sz w:val="12"/>
          <w:szCs w:val="12"/>
        </w:rPr>
        <w:t>…………………………………….</w:t>
      </w:r>
      <w:r w:rsidR="0038133E">
        <w:rPr>
          <w:rFonts w:ascii="Times New Roman" w:hAnsi="Times New Roman"/>
          <w:sz w:val="12"/>
          <w:szCs w:val="12"/>
        </w:rPr>
        <w:t>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4F09" w:rsidRPr="00B74F09" w:rsidRDefault="00B74F09" w:rsidP="00B74F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74F09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3060" w:rsidRDefault="00B74F09" w:rsidP="00B74F0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№1073</w:t>
      </w:r>
      <w:r w:rsidRPr="00B74F09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2</w:t>
      </w:r>
      <w:r w:rsidRPr="00B74F09">
        <w:rPr>
          <w:rFonts w:ascii="Times New Roman" w:hAnsi="Times New Roman"/>
          <w:sz w:val="12"/>
          <w:szCs w:val="12"/>
        </w:rPr>
        <w:t xml:space="preserve"> августа 2015г. «</w:t>
      </w:r>
      <w:r w:rsidR="005D27B5" w:rsidRPr="005D27B5">
        <w:rPr>
          <w:rFonts w:ascii="Times New Roman" w:hAnsi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№1494 от 20.12.2013 года «Об утверждении муниципальной программы «Дети муниципального района Сергиевский на 2014 – 2015 годы»</w:t>
      </w:r>
      <w:r w:rsidR="000C6274">
        <w:rPr>
          <w:rFonts w:ascii="Times New Roman" w:hAnsi="Times New Roman"/>
          <w:sz w:val="12"/>
          <w:szCs w:val="12"/>
        </w:rPr>
        <w:t>….</w:t>
      </w:r>
      <w:r w:rsidR="005D27B5">
        <w:rPr>
          <w:rFonts w:ascii="Times New Roman" w:hAnsi="Times New Roman"/>
          <w:sz w:val="12"/>
          <w:szCs w:val="12"/>
        </w:rPr>
        <w:t>…</w:t>
      </w:r>
      <w:r w:rsidR="000C6274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…………………………………………………………………………………………………………………………………………………...</w:t>
      </w:r>
      <w:r w:rsidR="005D27B5">
        <w:rPr>
          <w:rFonts w:ascii="Times New Roman" w:hAnsi="Times New Roman"/>
          <w:sz w:val="12"/>
          <w:szCs w:val="12"/>
        </w:rPr>
        <w:t>…..</w:t>
      </w:r>
      <w:r w:rsidR="0038133E">
        <w:rPr>
          <w:rFonts w:ascii="Times New Roman" w:hAnsi="Times New Roman"/>
          <w:sz w:val="12"/>
          <w:szCs w:val="12"/>
        </w:rPr>
        <w:t>4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153C" w:rsidRPr="0038153C" w:rsidRDefault="005D27B5" w:rsidP="0038153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38153C" w:rsidRPr="0038153C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38153C">
        <w:rPr>
          <w:rFonts w:ascii="Times New Roman" w:hAnsi="Times New Roman"/>
          <w:sz w:val="12"/>
          <w:szCs w:val="12"/>
        </w:rPr>
        <w:t>Антоновка</w:t>
      </w:r>
      <w:r w:rsidR="0038153C" w:rsidRPr="0038153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38153C" w:rsidP="0038153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8153C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0</w:t>
      </w:r>
      <w:r w:rsidRPr="0038153C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0</w:t>
      </w:r>
      <w:r w:rsidRPr="0038153C">
        <w:rPr>
          <w:rFonts w:ascii="Times New Roman" w:hAnsi="Times New Roman"/>
          <w:sz w:val="12"/>
          <w:szCs w:val="12"/>
        </w:rPr>
        <w:t xml:space="preserve"> августа 2015г. «Об утверждении порядка предоставления субсидий из бюджета сельского поселения Антоновка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153C">
        <w:rPr>
          <w:rFonts w:ascii="Times New Roman" w:hAnsi="Times New Roman"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  <w:r>
        <w:rPr>
          <w:rFonts w:ascii="Times New Roman" w:hAnsi="Times New Roman"/>
          <w:sz w:val="12"/>
          <w:szCs w:val="12"/>
        </w:rPr>
        <w:t>»…………………</w:t>
      </w:r>
      <w:r w:rsidR="000C6274">
        <w:rPr>
          <w:rFonts w:ascii="Times New Roman" w:hAnsi="Times New Roman"/>
          <w:sz w:val="12"/>
          <w:szCs w:val="12"/>
        </w:rPr>
        <w:t>………………………...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</w:t>
      </w:r>
      <w:r w:rsidR="0038133E">
        <w:rPr>
          <w:rFonts w:ascii="Times New Roman" w:hAnsi="Times New Roman"/>
          <w:sz w:val="12"/>
          <w:szCs w:val="12"/>
        </w:rPr>
        <w:t>5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399E" w:rsidRPr="00A9399E" w:rsidRDefault="0038153C" w:rsidP="00A939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A9399E" w:rsidRPr="00A9399E">
        <w:rPr>
          <w:rFonts w:ascii="Times New Roman" w:hAnsi="Times New Roman"/>
          <w:sz w:val="12"/>
          <w:szCs w:val="12"/>
        </w:rPr>
        <w:t>Постановление адм</w:t>
      </w:r>
      <w:r w:rsidR="00A9399E">
        <w:rPr>
          <w:rFonts w:ascii="Times New Roman" w:hAnsi="Times New Roman"/>
          <w:sz w:val="12"/>
          <w:szCs w:val="12"/>
        </w:rPr>
        <w:t>инистрации сельского поселения Верхняя Орлянка</w:t>
      </w:r>
      <w:r w:rsidR="00A9399E" w:rsidRPr="00A9399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A9399E" w:rsidP="00A9399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9399E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3</w:t>
      </w:r>
      <w:r w:rsidRPr="00A9399E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399E">
        <w:rPr>
          <w:rFonts w:ascii="Times New Roman" w:hAnsi="Times New Roman"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399E">
        <w:rPr>
          <w:rFonts w:ascii="Times New Roman" w:hAnsi="Times New Roman"/>
          <w:sz w:val="12"/>
          <w:szCs w:val="12"/>
        </w:rPr>
        <w:t xml:space="preserve">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</w:t>
      </w:r>
      <w:r w:rsidR="00603C6C">
        <w:rPr>
          <w:rFonts w:ascii="Times New Roman" w:hAnsi="Times New Roman"/>
          <w:sz w:val="12"/>
          <w:szCs w:val="12"/>
        </w:rPr>
        <w:t>……………...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38133E">
        <w:rPr>
          <w:rFonts w:ascii="Times New Roman" w:hAnsi="Times New Roman"/>
          <w:sz w:val="12"/>
          <w:szCs w:val="12"/>
        </w:rPr>
        <w:t>6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2A91" w:rsidRPr="004E2A91" w:rsidRDefault="00A9399E" w:rsidP="004E2A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4E2A91" w:rsidRPr="004E2A91">
        <w:rPr>
          <w:rFonts w:ascii="Times New Roman" w:hAnsi="Times New Roman"/>
          <w:sz w:val="12"/>
          <w:szCs w:val="12"/>
        </w:rPr>
        <w:t>Постановление адми</w:t>
      </w:r>
      <w:r w:rsidR="004E2A91">
        <w:rPr>
          <w:rFonts w:ascii="Times New Roman" w:hAnsi="Times New Roman"/>
          <w:sz w:val="12"/>
          <w:szCs w:val="12"/>
        </w:rPr>
        <w:t>нистрации сельского поселения Воротнее</w:t>
      </w:r>
      <w:r w:rsidR="004E2A91" w:rsidRPr="004E2A9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4E2A91" w:rsidP="004E2A9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E2A91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4</w:t>
      </w:r>
      <w:r w:rsidRPr="004E2A91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Воротнее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  <w:r>
        <w:rPr>
          <w:rFonts w:ascii="Times New Roman" w:hAnsi="Times New Roman"/>
          <w:sz w:val="12"/>
          <w:szCs w:val="12"/>
        </w:rPr>
        <w:t>»………………………………</w:t>
      </w:r>
      <w:r w:rsidR="00603C6C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……………………………………………………………………………………………………………….</w:t>
      </w:r>
      <w:r w:rsidR="0038133E">
        <w:rPr>
          <w:rFonts w:ascii="Times New Roman" w:hAnsi="Times New Roman"/>
          <w:sz w:val="12"/>
          <w:szCs w:val="12"/>
        </w:rPr>
        <w:t>8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1160" w:rsidRPr="006E1160" w:rsidRDefault="004E2A91" w:rsidP="006E11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6E1160" w:rsidRPr="006E1160">
        <w:rPr>
          <w:rFonts w:ascii="Times New Roman" w:hAnsi="Times New Roman"/>
          <w:sz w:val="12"/>
          <w:szCs w:val="12"/>
        </w:rPr>
        <w:t>Постановление адм</w:t>
      </w:r>
      <w:r w:rsidR="006E1160">
        <w:rPr>
          <w:rFonts w:ascii="Times New Roman" w:hAnsi="Times New Roman"/>
          <w:sz w:val="12"/>
          <w:szCs w:val="12"/>
        </w:rPr>
        <w:t>инистрации сельского поселения Красносельское</w:t>
      </w:r>
      <w:r w:rsidR="006E1160" w:rsidRPr="006E116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6E1160" w:rsidP="006E1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№22</w:t>
      </w:r>
      <w:r w:rsidRPr="006E1160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Красносельское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1160">
        <w:rPr>
          <w:rFonts w:ascii="Times New Roman" w:hAnsi="Times New Roman"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</w:t>
      </w:r>
      <w:r>
        <w:rPr>
          <w:rFonts w:ascii="Times New Roman" w:hAnsi="Times New Roman"/>
          <w:sz w:val="12"/>
          <w:szCs w:val="12"/>
        </w:rPr>
        <w:t xml:space="preserve"> </w:t>
      </w:r>
      <w:r w:rsidRPr="006E1160">
        <w:rPr>
          <w:rFonts w:ascii="Times New Roman" w:hAnsi="Times New Roman"/>
          <w:sz w:val="12"/>
          <w:szCs w:val="12"/>
        </w:rPr>
        <w:t xml:space="preserve">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</w:t>
      </w:r>
      <w:r>
        <w:rPr>
          <w:rFonts w:ascii="Times New Roman" w:hAnsi="Times New Roman"/>
          <w:sz w:val="12"/>
          <w:szCs w:val="12"/>
        </w:rPr>
        <w:t>»……………</w:t>
      </w:r>
      <w:r w:rsidR="00603C6C">
        <w:rPr>
          <w:rFonts w:ascii="Times New Roman" w:hAnsi="Times New Roman"/>
          <w:sz w:val="12"/>
          <w:szCs w:val="12"/>
        </w:rPr>
        <w:t>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…………………………………………………………………………………………………………………..</w:t>
      </w:r>
      <w:r w:rsidR="0038133E">
        <w:rPr>
          <w:rFonts w:ascii="Times New Roman" w:hAnsi="Times New Roman"/>
          <w:sz w:val="12"/>
          <w:szCs w:val="12"/>
        </w:rPr>
        <w:t>9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36AA" w:rsidRPr="00A036AA" w:rsidRDefault="006E1160" w:rsidP="00A036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A036AA" w:rsidRPr="00A036AA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 w:rsidR="00A036AA">
        <w:rPr>
          <w:rFonts w:ascii="Times New Roman" w:hAnsi="Times New Roman"/>
          <w:sz w:val="12"/>
          <w:szCs w:val="12"/>
        </w:rPr>
        <w:t>утузовский</w:t>
      </w:r>
      <w:r w:rsidR="00A036AA" w:rsidRPr="00A036A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A036AA" w:rsidP="00A036A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036AA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6</w:t>
      </w:r>
      <w:r w:rsidRPr="00A036AA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Кутузовский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036AA">
        <w:rPr>
          <w:rFonts w:ascii="Times New Roman" w:hAnsi="Times New Roman"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Кутузовский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603C6C">
        <w:rPr>
          <w:rFonts w:ascii="Times New Roman" w:hAnsi="Times New Roman"/>
          <w:sz w:val="12"/>
          <w:szCs w:val="12"/>
        </w:rPr>
        <w:t>……………………..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</w:t>
      </w:r>
      <w:r w:rsidR="0038133E">
        <w:rPr>
          <w:rFonts w:ascii="Times New Roman" w:hAnsi="Times New Roman"/>
          <w:sz w:val="12"/>
          <w:szCs w:val="12"/>
        </w:rPr>
        <w:t>10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38FC" w:rsidRPr="006138FC" w:rsidRDefault="00A036AA" w:rsidP="006138F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6138FC" w:rsidRPr="006138FC">
        <w:rPr>
          <w:rFonts w:ascii="Times New Roman" w:hAnsi="Times New Roman"/>
          <w:sz w:val="12"/>
          <w:szCs w:val="12"/>
        </w:rPr>
        <w:t>Постановление адми</w:t>
      </w:r>
      <w:r w:rsidR="006138FC">
        <w:rPr>
          <w:rFonts w:ascii="Times New Roman" w:hAnsi="Times New Roman"/>
          <w:sz w:val="12"/>
          <w:szCs w:val="12"/>
        </w:rPr>
        <w:t>нистрации сельского поселения Светлодольск</w:t>
      </w:r>
      <w:r w:rsidR="006138FC" w:rsidRPr="006138F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6138FC" w:rsidP="006138F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138FC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9</w:t>
      </w:r>
      <w:r w:rsidRPr="006138FC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Светлодольск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</w:t>
      </w:r>
      <w:r>
        <w:rPr>
          <w:rFonts w:ascii="Times New Roman" w:hAnsi="Times New Roman"/>
          <w:sz w:val="12"/>
          <w:szCs w:val="12"/>
        </w:rPr>
        <w:t>»……</w:t>
      </w:r>
      <w:r w:rsidR="00603C6C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………………………………………………………………………………………………………………………………..</w:t>
      </w:r>
      <w:r w:rsidR="0038133E">
        <w:rPr>
          <w:rFonts w:ascii="Times New Roman" w:hAnsi="Times New Roman"/>
          <w:sz w:val="12"/>
          <w:szCs w:val="12"/>
        </w:rPr>
        <w:t>12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7AC3" w:rsidRPr="008F7AC3" w:rsidRDefault="006138FC" w:rsidP="008F7A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8F7AC3" w:rsidRPr="008F7AC3">
        <w:rPr>
          <w:rFonts w:ascii="Times New Roman" w:hAnsi="Times New Roman"/>
          <w:sz w:val="12"/>
          <w:szCs w:val="12"/>
        </w:rPr>
        <w:t>Постановление адми</w:t>
      </w:r>
      <w:r w:rsidR="008F7AC3">
        <w:rPr>
          <w:rFonts w:ascii="Times New Roman" w:hAnsi="Times New Roman"/>
          <w:sz w:val="12"/>
          <w:szCs w:val="12"/>
        </w:rPr>
        <w:t>нистрации сельского поселения Сергиевск</w:t>
      </w:r>
      <w:r w:rsidR="008F7AC3" w:rsidRPr="008F7AC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F7AC3" w:rsidRPr="008F7AC3" w:rsidRDefault="008F7AC3" w:rsidP="008F7A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F7AC3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33</w:t>
      </w:r>
      <w:r w:rsidRPr="008F7AC3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Сергиевск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  <w:r>
        <w:rPr>
          <w:rFonts w:ascii="Times New Roman" w:hAnsi="Times New Roman"/>
          <w:sz w:val="12"/>
          <w:szCs w:val="12"/>
        </w:rPr>
        <w:t>»…………</w:t>
      </w:r>
      <w:r w:rsidR="00603C6C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……………………………………………………………………………………………………………………………….</w:t>
      </w:r>
      <w:r w:rsidR="0038133E">
        <w:rPr>
          <w:rFonts w:ascii="Times New Roman" w:hAnsi="Times New Roman"/>
          <w:sz w:val="12"/>
          <w:szCs w:val="12"/>
        </w:rPr>
        <w:t>13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7500C" w:rsidRPr="00D7500C" w:rsidRDefault="008F7AC3" w:rsidP="00D750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D7500C" w:rsidRPr="00D7500C">
        <w:rPr>
          <w:rFonts w:ascii="Times New Roman" w:hAnsi="Times New Roman"/>
          <w:sz w:val="12"/>
          <w:szCs w:val="12"/>
        </w:rPr>
        <w:t>Постановление адми</w:t>
      </w:r>
      <w:r w:rsidR="00D7500C">
        <w:rPr>
          <w:rFonts w:ascii="Times New Roman" w:hAnsi="Times New Roman"/>
          <w:sz w:val="12"/>
          <w:szCs w:val="12"/>
        </w:rPr>
        <w:t>нистрации сельского поселения Сургут</w:t>
      </w:r>
      <w:r w:rsidR="00D7500C" w:rsidRPr="00D7500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D7500C" w:rsidP="00D750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7500C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25</w:t>
      </w:r>
      <w:r w:rsidRPr="00D7500C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Сургут</w:t>
      </w:r>
      <w:r>
        <w:rPr>
          <w:rFonts w:ascii="Times New Roman" w:hAnsi="Times New Roman"/>
          <w:sz w:val="12"/>
          <w:szCs w:val="12"/>
        </w:rPr>
        <w:t xml:space="preserve"> </w:t>
      </w:r>
      <w:r w:rsidRPr="00D7500C">
        <w:rPr>
          <w:rFonts w:ascii="Times New Roman" w:hAnsi="Times New Roman"/>
          <w:sz w:val="12"/>
          <w:szCs w:val="12"/>
        </w:rPr>
        <w:t>управляющим организациям и товариществам собственников жилья на финансовое обеспечение (возмещение) затрат</w:t>
      </w:r>
      <w:r>
        <w:rPr>
          <w:rFonts w:ascii="Times New Roman" w:hAnsi="Times New Roman"/>
          <w:sz w:val="12"/>
          <w:szCs w:val="12"/>
        </w:rPr>
        <w:t xml:space="preserve"> </w:t>
      </w:r>
      <w:r w:rsidRPr="00D7500C">
        <w:rPr>
          <w:rFonts w:ascii="Times New Roman" w:hAnsi="Times New Roman"/>
          <w:sz w:val="12"/>
          <w:szCs w:val="12"/>
        </w:rPr>
        <w:t xml:space="preserve">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</w:t>
      </w:r>
      <w:r>
        <w:rPr>
          <w:rFonts w:ascii="Times New Roman" w:hAnsi="Times New Roman"/>
          <w:sz w:val="12"/>
          <w:szCs w:val="12"/>
        </w:rPr>
        <w:t>»…………</w:t>
      </w:r>
      <w:r w:rsidR="00603C6C">
        <w:rPr>
          <w:rFonts w:ascii="Times New Roman" w:hAnsi="Times New Roman"/>
          <w:sz w:val="12"/>
          <w:szCs w:val="12"/>
        </w:rPr>
        <w:t>…………………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</w:t>
      </w:r>
      <w:r w:rsidR="0038133E">
        <w:rPr>
          <w:rFonts w:ascii="Times New Roman" w:hAnsi="Times New Roman"/>
          <w:sz w:val="12"/>
          <w:szCs w:val="12"/>
        </w:rPr>
        <w:t>15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6C97" w:rsidRPr="00536C97" w:rsidRDefault="00D7500C" w:rsidP="00536C9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536C97" w:rsidRPr="00536C97">
        <w:rPr>
          <w:rFonts w:ascii="Times New Roman" w:hAnsi="Times New Roman"/>
          <w:sz w:val="12"/>
          <w:szCs w:val="12"/>
        </w:rPr>
        <w:t>Постановление адми</w:t>
      </w:r>
      <w:r w:rsidR="00536C97">
        <w:rPr>
          <w:rFonts w:ascii="Times New Roman" w:hAnsi="Times New Roman"/>
          <w:sz w:val="12"/>
          <w:szCs w:val="12"/>
        </w:rPr>
        <w:t>нистрации сельского поселения Черновка</w:t>
      </w:r>
      <w:r w:rsidR="00536C97" w:rsidRPr="00536C97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536C97" w:rsidP="00536C9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36C97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7а</w:t>
      </w:r>
      <w:r w:rsidRPr="00536C97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сельского поселения Черновка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536C97">
        <w:rPr>
          <w:rFonts w:ascii="Times New Roman" w:hAnsi="Times New Roman"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  <w:r>
        <w:rPr>
          <w:rFonts w:ascii="Times New Roman" w:hAnsi="Times New Roman"/>
          <w:sz w:val="12"/>
          <w:szCs w:val="12"/>
        </w:rPr>
        <w:t>»…………</w:t>
      </w:r>
      <w:r w:rsidR="00603C6C">
        <w:rPr>
          <w:rFonts w:ascii="Times New Roman" w:hAnsi="Times New Roman"/>
          <w:sz w:val="12"/>
          <w:szCs w:val="12"/>
        </w:rPr>
        <w:t>………………………………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</w:t>
      </w:r>
      <w:r w:rsidR="0038133E">
        <w:rPr>
          <w:rFonts w:ascii="Times New Roman" w:hAnsi="Times New Roman"/>
          <w:sz w:val="12"/>
          <w:szCs w:val="12"/>
        </w:rPr>
        <w:t>16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3AEC" w:rsidRPr="00C03AEC" w:rsidRDefault="003410C6" w:rsidP="00C03AE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C03AEC" w:rsidRPr="00C03AEC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C03AEC">
        <w:rPr>
          <w:rFonts w:ascii="Times New Roman" w:hAnsi="Times New Roman"/>
          <w:sz w:val="12"/>
          <w:szCs w:val="12"/>
        </w:rPr>
        <w:t>город</w:t>
      </w:r>
      <w:r w:rsidR="00C03AEC" w:rsidRPr="00C03AEC">
        <w:rPr>
          <w:rFonts w:ascii="Times New Roman" w:hAnsi="Times New Roman"/>
          <w:sz w:val="12"/>
          <w:szCs w:val="12"/>
        </w:rPr>
        <w:t>ского поселения С</w:t>
      </w:r>
      <w:r w:rsidR="00C03AEC">
        <w:rPr>
          <w:rFonts w:ascii="Times New Roman" w:hAnsi="Times New Roman"/>
          <w:sz w:val="12"/>
          <w:szCs w:val="12"/>
        </w:rPr>
        <w:t>уходол</w:t>
      </w:r>
      <w:r w:rsidR="00C03AEC" w:rsidRPr="00C03AE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C03AEC" w:rsidP="00C03AE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3AEC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36</w:t>
      </w:r>
      <w:r w:rsidRPr="00C03AEC">
        <w:rPr>
          <w:rFonts w:ascii="Times New Roman" w:hAnsi="Times New Roman"/>
          <w:sz w:val="12"/>
          <w:szCs w:val="12"/>
        </w:rPr>
        <w:t xml:space="preserve"> от 10 августа 2015г. «Об утверждении порядка предоставления субсидий из бюджета городского поселения Суходол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</w:t>
      </w:r>
      <w:r w:rsidR="001609E9">
        <w:rPr>
          <w:rFonts w:ascii="Times New Roman" w:hAnsi="Times New Roman"/>
          <w:sz w:val="12"/>
          <w:szCs w:val="12"/>
        </w:rPr>
        <w:t>………………...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……………………………………………………………………..</w:t>
      </w:r>
      <w:r w:rsidR="0038133E">
        <w:rPr>
          <w:rFonts w:ascii="Times New Roman" w:hAnsi="Times New Roman"/>
          <w:sz w:val="12"/>
          <w:szCs w:val="12"/>
        </w:rPr>
        <w:t>18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55D3" w:rsidRPr="001E55D3" w:rsidRDefault="00C03AEC" w:rsidP="001E55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1E55D3" w:rsidRPr="001E55D3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3060" w:rsidRDefault="001E55D3" w:rsidP="007A60C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E55D3">
        <w:rPr>
          <w:rFonts w:ascii="Times New Roman" w:hAnsi="Times New Roman"/>
          <w:sz w:val="12"/>
          <w:szCs w:val="12"/>
        </w:rPr>
        <w:t>№107</w:t>
      </w:r>
      <w:r>
        <w:rPr>
          <w:rFonts w:ascii="Times New Roman" w:hAnsi="Times New Roman"/>
          <w:sz w:val="12"/>
          <w:szCs w:val="12"/>
        </w:rPr>
        <w:t>6</w:t>
      </w:r>
      <w:r w:rsidRPr="001E55D3">
        <w:rPr>
          <w:rFonts w:ascii="Times New Roman" w:hAnsi="Times New Roman"/>
          <w:sz w:val="12"/>
          <w:szCs w:val="12"/>
        </w:rPr>
        <w:t xml:space="preserve"> от 1</w:t>
      </w:r>
      <w:r>
        <w:rPr>
          <w:rFonts w:ascii="Times New Roman" w:hAnsi="Times New Roman"/>
          <w:sz w:val="12"/>
          <w:szCs w:val="12"/>
        </w:rPr>
        <w:t>3</w:t>
      </w:r>
      <w:r w:rsidRPr="001E55D3">
        <w:rPr>
          <w:rFonts w:ascii="Times New Roman" w:hAnsi="Times New Roman"/>
          <w:sz w:val="12"/>
          <w:szCs w:val="12"/>
        </w:rPr>
        <w:t xml:space="preserve"> августа 2015г. «</w:t>
      </w:r>
      <w:r w:rsidR="007A60CF" w:rsidRPr="007A60CF">
        <w:rPr>
          <w:rFonts w:ascii="Times New Roman" w:hAnsi="Times New Roman"/>
          <w:sz w:val="12"/>
          <w:szCs w:val="12"/>
        </w:rPr>
        <w:t>О внесении изменений в Приложение   № 1 к постановлению администрации муни</w:t>
      </w:r>
      <w:r w:rsidR="00D70DD6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="007A60CF" w:rsidRPr="007A60CF">
        <w:rPr>
          <w:rFonts w:ascii="Times New Roman" w:hAnsi="Times New Roman"/>
          <w:sz w:val="12"/>
          <w:szCs w:val="12"/>
        </w:rPr>
        <w:t>1430 от 14.10.2014г. «Об утверждении муниципальной программы «Совершенствование муниципального управления</w:t>
      </w:r>
      <w:r w:rsidR="007A60CF">
        <w:rPr>
          <w:rFonts w:ascii="Times New Roman" w:hAnsi="Times New Roman"/>
          <w:sz w:val="12"/>
          <w:szCs w:val="12"/>
        </w:rPr>
        <w:t xml:space="preserve"> </w:t>
      </w:r>
      <w:r w:rsidR="007A60CF" w:rsidRPr="007A60CF">
        <w:rPr>
          <w:rFonts w:ascii="Times New Roman" w:hAnsi="Times New Roman"/>
          <w:sz w:val="12"/>
          <w:szCs w:val="12"/>
        </w:rPr>
        <w:t xml:space="preserve"> и повышение инвестиционной привлекательности муниципального района Сергиевский  на 2015-2017 годы»</w:t>
      </w:r>
      <w:r w:rsidR="007A60CF">
        <w:rPr>
          <w:rFonts w:ascii="Times New Roman" w:hAnsi="Times New Roman"/>
          <w:sz w:val="12"/>
          <w:szCs w:val="12"/>
        </w:rPr>
        <w:t>……</w:t>
      </w:r>
      <w:r w:rsidR="001609E9">
        <w:rPr>
          <w:rFonts w:ascii="Times New Roman" w:hAnsi="Times New Roman"/>
          <w:sz w:val="12"/>
          <w:szCs w:val="12"/>
        </w:rPr>
        <w:t>………...</w:t>
      </w:r>
      <w:r w:rsidR="007A60CF">
        <w:rPr>
          <w:rFonts w:ascii="Times New Roman" w:hAnsi="Times New Roman"/>
          <w:sz w:val="12"/>
          <w:szCs w:val="12"/>
        </w:rPr>
        <w:t>………………………………………</w:t>
      </w:r>
      <w:r w:rsidR="0038133E">
        <w:rPr>
          <w:rFonts w:ascii="Times New Roman" w:hAnsi="Times New Roman"/>
          <w:sz w:val="12"/>
          <w:szCs w:val="12"/>
        </w:rPr>
        <w:t>19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55D3" w:rsidRPr="001E55D3" w:rsidRDefault="001E55D3" w:rsidP="001E55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Pr="001E55D3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E55D3" w:rsidRPr="001E55D3" w:rsidRDefault="001E55D3" w:rsidP="009B45E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E55D3">
        <w:rPr>
          <w:rFonts w:ascii="Times New Roman" w:hAnsi="Times New Roman"/>
          <w:sz w:val="12"/>
          <w:szCs w:val="12"/>
        </w:rPr>
        <w:t>№107</w:t>
      </w:r>
      <w:r>
        <w:rPr>
          <w:rFonts w:ascii="Times New Roman" w:hAnsi="Times New Roman"/>
          <w:sz w:val="12"/>
          <w:szCs w:val="12"/>
        </w:rPr>
        <w:t>7</w:t>
      </w:r>
      <w:r w:rsidRPr="001E55D3">
        <w:rPr>
          <w:rFonts w:ascii="Times New Roman" w:hAnsi="Times New Roman"/>
          <w:sz w:val="12"/>
          <w:szCs w:val="12"/>
        </w:rPr>
        <w:t xml:space="preserve"> от 13 августа 2015г. «</w:t>
      </w:r>
      <w:r w:rsidR="009B45E7" w:rsidRPr="009B45E7">
        <w:rPr>
          <w:rFonts w:ascii="Times New Roman" w:hAnsi="Times New Roman"/>
          <w:sz w:val="12"/>
          <w:szCs w:val="12"/>
        </w:rPr>
        <w:t>О внесении изменений в Приложение №1 Постановления администрации муниципального района Сергиевский №1476 от 20.12.2013г.  «Об утверждении муниципальной Программы «Содержание улично-дорожной сети муниципального райо</w:t>
      </w:r>
      <w:r w:rsidR="009B45E7">
        <w:rPr>
          <w:rFonts w:ascii="Times New Roman" w:hAnsi="Times New Roman"/>
          <w:sz w:val="12"/>
          <w:szCs w:val="12"/>
        </w:rPr>
        <w:t>на Сергиевский на 2014-2016гг.»……………………</w:t>
      </w:r>
      <w:r w:rsidR="001609E9">
        <w:rPr>
          <w:rFonts w:ascii="Times New Roman" w:hAnsi="Times New Roman"/>
          <w:sz w:val="12"/>
          <w:szCs w:val="12"/>
        </w:rPr>
        <w:t>…….</w:t>
      </w:r>
      <w:r w:rsidR="009B45E7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38133E">
        <w:rPr>
          <w:rFonts w:ascii="Times New Roman" w:hAnsi="Times New Roman"/>
          <w:sz w:val="12"/>
          <w:szCs w:val="12"/>
        </w:rPr>
        <w:t>21</w:t>
      </w: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725B" w:rsidRPr="00D4725B" w:rsidRDefault="00D70DD6" w:rsidP="00D472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D4725B">
        <w:rPr>
          <w:rFonts w:ascii="Times New Roman" w:hAnsi="Times New Roman"/>
          <w:sz w:val="12"/>
          <w:szCs w:val="12"/>
        </w:rPr>
        <w:t>Постановление Главы</w:t>
      </w:r>
      <w:r w:rsidR="00D4725B" w:rsidRPr="00D4725B">
        <w:rPr>
          <w:rFonts w:ascii="Times New Roman" w:hAnsi="Times New Roman"/>
          <w:sz w:val="12"/>
          <w:szCs w:val="12"/>
        </w:rPr>
        <w:t xml:space="preserve"> сельского поселения Калиновка муниципального района Сергиевский Самарской области</w:t>
      </w:r>
    </w:p>
    <w:p w:rsidR="00153060" w:rsidRDefault="00D4725B" w:rsidP="00E4486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4725B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2</w:t>
      </w:r>
      <w:r w:rsidRPr="00D4725B">
        <w:rPr>
          <w:rFonts w:ascii="Times New Roman" w:hAnsi="Times New Roman"/>
          <w:sz w:val="12"/>
          <w:szCs w:val="12"/>
        </w:rPr>
        <w:t xml:space="preserve"> от 13 августа 2015г. </w:t>
      </w:r>
      <w:proofErr w:type="gramStart"/>
      <w:r w:rsidRPr="00D4725B">
        <w:rPr>
          <w:rFonts w:ascii="Times New Roman" w:hAnsi="Times New Roman"/>
          <w:sz w:val="12"/>
          <w:szCs w:val="12"/>
        </w:rPr>
        <w:t>«</w:t>
      </w:r>
      <w:r w:rsidR="00E4486B" w:rsidRPr="00E4486B">
        <w:rPr>
          <w:rFonts w:ascii="Times New Roman" w:hAnsi="Times New Roman"/>
          <w:sz w:val="12"/>
          <w:szCs w:val="12"/>
        </w:rPr>
        <w:t>О проведении публичных слушаний по проекту решения Собрания представителей сельского поселения Калиновка муниципального района Сергиевский Самарской области «О внесении изменений в Правила землепользования и застройки 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№ 32 от 27 декабря 2013 года»</w:t>
      </w:r>
      <w:r w:rsidR="00E4486B">
        <w:rPr>
          <w:rFonts w:ascii="Times New Roman" w:hAnsi="Times New Roman"/>
          <w:sz w:val="12"/>
          <w:szCs w:val="12"/>
        </w:rPr>
        <w:t>……</w:t>
      </w:r>
      <w:r w:rsidR="001609E9">
        <w:rPr>
          <w:rFonts w:ascii="Times New Roman" w:hAnsi="Times New Roman"/>
          <w:sz w:val="12"/>
          <w:szCs w:val="12"/>
        </w:rPr>
        <w:t>………….</w:t>
      </w:r>
      <w:r w:rsidR="00E4486B">
        <w:rPr>
          <w:rFonts w:ascii="Times New Roman" w:hAnsi="Times New Roman"/>
          <w:sz w:val="12"/>
          <w:szCs w:val="12"/>
        </w:rPr>
        <w:t>………………………………..</w:t>
      </w:r>
      <w:r w:rsidR="0038133E">
        <w:rPr>
          <w:rFonts w:ascii="Times New Roman" w:hAnsi="Times New Roman"/>
          <w:sz w:val="12"/>
          <w:szCs w:val="12"/>
        </w:rPr>
        <w:t>22</w:t>
      </w:r>
      <w:proofErr w:type="gramEnd"/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6CA3" w:rsidRPr="00E66CA3" w:rsidRDefault="00E4486B" w:rsidP="00E66C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E66CA3" w:rsidRPr="00E66CA3">
        <w:rPr>
          <w:rFonts w:ascii="Times New Roman" w:hAnsi="Times New Roman"/>
          <w:sz w:val="12"/>
          <w:szCs w:val="12"/>
        </w:rPr>
        <w:t xml:space="preserve">Постановление Главы сельского поселения </w:t>
      </w:r>
      <w:r w:rsidR="00E66CA3">
        <w:rPr>
          <w:rFonts w:ascii="Times New Roman" w:hAnsi="Times New Roman"/>
          <w:sz w:val="12"/>
          <w:szCs w:val="12"/>
        </w:rPr>
        <w:t>Черновка</w:t>
      </w:r>
      <w:r w:rsidR="00E66CA3" w:rsidRPr="00E66CA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3060" w:rsidRDefault="00E66CA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№28</w:t>
      </w:r>
      <w:r w:rsidRPr="00E66CA3">
        <w:rPr>
          <w:rFonts w:ascii="Times New Roman" w:hAnsi="Times New Roman"/>
          <w:sz w:val="12"/>
          <w:szCs w:val="12"/>
        </w:rPr>
        <w:t xml:space="preserve"> от 13 августа 2015г. </w:t>
      </w:r>
      <w:proofErr w:type="gramStart"/>
      <w:r w:rsidRPr="00E66CA3">
        <w:rPr>
          <w:rFonts w:ascii="Times New Roman" w:hAnsi="Times New Roman"/>
          <w:sz w:val="12"/>
          <w:szCs w:val="12"/>
        </w:rPr>
        <w:t>«О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«О внесении изменений в Правила землепользования и застройки 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муниципального района Сергиевский Самарской области № 29 от 27 декабря 2013 года »</w:t>
      </w:r>
      <w:r>
        <w:rPr>
          <w:rFonts w:ascii="Times New Roman" w:hAnsi="Times New Roman"/>
          <w:sz w:val="12"/>
          <w:szCs w:val="12"/>
        </w:rPr>
        <w:t>………………</w:t>
      </w:r>
      <w:r w:rsidR="001609E9">
        <w:rPr>
          <w:rFonts w:ascii="Times New Roman" w:hAnsi="Times New Roman"/>
          <w:sz w:val="12"/>
          <w:szCs w:val="12"/>
        </w:rPr>
        <w:t>………</w:t>
      </w:r>
      <w:bookmarkStart w:id="0" w:name="_GoBack"/>
      <w:bookmarkEnd w:id="0"/>
      <w:r>
        <w:rPr>
          <w:rFonts w:ascii="Times New Roman" w:hAnsi="Times New Roman"/>
          <w:sz w:val="12"/>
          <w:szCs w:val="12"/>
        </w:rPr>
        <w:t>…………………………</w:t>
      </w:r>
      <w:r w:rsidR="0038133E">
        <w:rPr>
          <w:rFonts w:ascii="Times New Roman" w:hAnsi="Times New Roman"/>
          <w:sz w:val="12"/>
          <w:szCs w:val="12"/>
        </w:rPr>
        <w:t>23</w:t>
      </w:r>
      <w:proofErr w:type="gramEnd"/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3060" w:rsidRDefault="0015306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89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92894" w:rsidRPr="00E92894" w:rsidRDefault="00E92894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92894">
        <w:rPr>
          <w:rFonts w:ascii="Times New Roman" w:hAnsi="Times New Roman"/>
          <w:sz w:val="12"/>
          <w:szCs w:val="12"/>
        </w:rPr>
        <w:t>ПОСТАНОВЛЕНИЕ</w:t>
      </w:r>
    </w:p>
    <w:p w:rsidR="00E92894" w:rsidRPr="00E92894" w:rsidRDefault="00324DD8" w:rsidP="00E92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="00E92894" w:rsidRPr="00E92894">
        <w:rPr>
          <w:rFonts w:ascii="Times New Roman" w:hAnsi="Times New Roman"/>
          <w:sz w:val="12"/>
          <w:szCs w:val="12"/>
        </w:rPr>
        <w:t xml:space="preserve"> </w:t>
      </w:r>
      <w:r w:rsidR="00E92894">
        <w:rPr>
          <w:rFonts w:ascii="Times New Roman" w:hAnsi="Times New Roman"/>
          <w:sz w:val="12"/>
          <w:szCs w:val="12"/>
        </w:rPr>
        <w:t>августа</w:t>
      </w:r>
      <w:r w:rsidR="00E92894" w:rsidRPr="00E92894">
        <w:rPr>
          <w:rFonts w:ascii="Times New Roman" w:hAnsi="Times New Roman"/>
          <w:sz w:val="12"/>
          <w:szCs w:val="12"/>
        </w:rPr>
        <w:t xml:space="preserve"> 2015г.                             </w:t>
      </w:r>
      <w:r w:rsidR="00A67CAE">
        <w:rPr>
          <w:rFonts w:ascii="Times New Roman" w:hAnsi="Times New Roman"/>
          <w:sz w:val="12"/>
          <w:szCs w:val="12"/>
        </w:rPr>
        <w:t xml:space="preserve">   </w:t>
      </w:r>
      <w:r w:rsidR="00E92894" w:rsidRPr="00E92894">
        <w:rPr>
          <w:rFonts w:ascii="Times New Roman" w:hAnsi="Times New Roman"/>
          <w:sz w:val="12"/>
          <w:szCs w:val="12"/>
        </w:rPr>
        <w:t xml:space="preserve">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E92894" w:rsidRPr="00E9289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E92894">
        <w:rPr>
          <w:rFonts w:ascii="Times New Roman" w:hAnsi="Times New Roman"/>
          <w:sz w:val="12"/>
          <w:szCs w:val="12"/>
        </w:rPr>
        <w:t xml:space="preserve">                       №</w:t>
      </w:r>
      <w:r>
        <w:rPr>
          <w:rFonts w:ascii="Times New Roman" w:hAnsi="Times New Roman"/>
          <w:sz w:val="12"/>
          <w:szCs w:val="12"/>
        </w:rPr>
        <w:t>1054</w:t>
      </w:r>
    </w:p>
    <w:p w:rsidR="00A420BD" w:rsidRDefault="00A420BD" w:rsidP="00A420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0BD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от 15.05.2015г. №686 </w:t>
      </w:r>
    </w:p>
    <w:p w:rsidR="00A420BD" w:rsidRPr="00A420BD" w:rsidRDefault="00A420BD" w:rsidP="00A420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0BD">
        <w:rPr>
          <w:rFonts w:ascii="Times New Roman" w:hAnsi="Times New Roman"/>
          <w:b/>
          <w:sz w:val="12"/>
          <w:szCs w:val="12"/>
        </w:rPr>
        <w:t>«Об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20BD">
        <w:rPr>
          <w:rFonts w:ascii="Times New Roman" w:hAnsi="Times New Roman"/>
          <w:b/>
          <w:sz w:val="12"/>
          <w:szCs w:val="12"/>
        </w:rPr>
        <w:t>утверждении Положения о Реестре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20BD">
        <w:rPr>
          <w:rFonts w:ascii="Times New Roman" w:hAnsi="Times New Roman"/>
          <w:b/>
          <w:sz w:val="12"/>
          <w:szCs w:val="12"/>
        </w:rPr>
        <w:t>муниципальных услуг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20BD">
        <w:rPr>
          <w:rFonts w:ascii="Times New Roman" w:hAnsi="Times New Roman"/>
          <w:b/>
          <w:sz w:val="12"/>
          <w:szCs w:val="12"/>
        </w:rPr>
        <w:t xml:space="preserve">района Сергиевский» </w:t>
      </w:r>
    </w:p>
    <w:p w:rsidR="00A420BD" w:rsidRPr="00A420BD" w:rsidRDefault="00A420BD" w:rsidP="00A420B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420BD" w:rsidRPr="00A420BD" w:rsidRDefault="00A420BD" w:rsidP="00A420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420BD">
        <w:rPr>
          <w:rFonts w:ascii="Times New Roman" w:hAnsi="Times New Roman"/>
          <w:sz w:val="12"/>
          <w:szCs w:val="12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нормативно-правовых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</w:t>
      </w:r>
      <w:proofErr w:type="gramEnd"/>
    </w:p>
    <w:p w:rsidR="00A420BD" w:rsidRPr="00A420BD" w:rsidRDefault="00A420BD" w:rsidP="00A420B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420BD">
        <w:rPr>
          <w:rFonts w:ascii="Times New Roman" w:hAnsi="Times New Roman"/>
          <w:b/>
          <w:sz w:val="12"/>
          <w:szCs w:val="12"/>
        </w:rPr>
        <w:t>ПОСТАНОВЛЯЕТ:</w:t>
      </w:r>
    </w:p>
    <w:p w:rsidR="00A420BD" w:rsidRPr="00A420BD" w:rsidRDefault="00A420BD" w:rsidP="00A420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420BD" w:rsidRPr="00A420BD" w:rsidRDefault="00A420BD" w:rsidP="00A420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20BD">
        <w:rPr>
          <w:rFonts w:ascii="Times New Roman" w:hAnsi="Times New Roman"/>
          <w:sz w:val="12"/>
          <w:szCs w:val="12"/>
        </w:rPr>
        <w:t xml:space="preserve">1. Внести в постановление администрации муниципального района Сергиевский от 15.05.2015г. №686 «Об утверждении Положения о Реестре муниципальных услуг муниципального района Сергиевский» изменения следующего содержания:  </w:t>
      </w:r>
    </w:p>
    <w:p w:rsidR="00A420BD" w:rsidRPr="00A420BD" w:rsidRDefault="00A420BD" w:rsidP="00A420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20BD">
        <w:rPr>
          <w:rFonts w:ascii="Times New Roman" w:hAnsi="Times New Roman"/>
          <w:sz w:val="12"/>
          <w:szCs w:val="12"/>
        </w:rPr>
        <w:t>1.1. В пункте 4.16. слова «Главе администрации муниципального района Сергиевский» заменить словами «Главе муниципального района Сергиевский».</w:t>
      </w:r>
    </w:p>
    <w:p w:rsidR="00A420BD" w:rsidRPr="00A420BD" w:rsidRDefault="00A420BD" w:rsidP="00A420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20BD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420BD" w:rsidRPr="00A420BD" w:rsidRDefault="00A420BD" w:rsidP="00A420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20BD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A420B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420BD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Екамасова А.И.</w:t>
      </w:r>
    </w:p>
    <w:p w:rsidR="00A420BD" w:rsidRPr="00A420BD" w:rsidRDefault="00A420BD" w:rsidP="00A420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20BD">
        <w:rPr>
          <w:rFonts w:ascii="Times New Roman" w:hAnsi="Times New Roman"/>
          <w:sz w:val="12"/>
          <w:szCs w:val="12"/>
        </w:rPr>
        <w:t>Глава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20B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420BD" w:rsidRPr="00A420BD" w:rsidRDefault="00A420BD" w:rsidP="00A420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20BD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20BD">
        <w:rPr>
          <w:rFonts w:ascii="Times New Roman" w:hAnsi="Times New Roman"/>
          <w:sz w:val="12"/>
          <w:szCs w:val="12"/>
        </w:rPr>
        <w:t>Веселов</w:t>
      </w:r>
    </w:p>
    <w:p w:rsidR="0076298E" w:rsidRDefault="0076298E" w:rsidP="007629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298E">
        <w:rPr>
          <w:rFonts w:ascii="Times New Roman" w:hAnsi="Times New Roman"/>
          <w:b/>
          <w:sz w:val="12"/>
          <w:szCs w:val="12"/>
        </w:rPr>
        <w:t>АДМИНИСТРАЦИЯ</w:t>
      </w:r>
    </w:p>
    <w:p w:rsidR="0076298E" w:rsidRPr="0076298E" w:rsidRDefault="0076298E" w:rsidP="007629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76298E" w:rsidRPr="0076298E" w:rsidRDefault="0076298E" w:rsidP="007629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298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6298E" w:rsidRPr="0076298E" w:rsidRDefault="0076298E" w:rsidP="007629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298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6298E" w:rsidRPr="0076298E" w:rsidRDefault="0076298E" w:rsidP="007629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6298E" w:rsidRPr="0076298E" w:rsidRDefault="0076298E" w:rsidP="007629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6298E">
        <w:rPr>
          <w:rFonts w:ascii="Times New Roman" w:hAnsi="Times New Roman"/>
          <w:sz w:val="12"/>
          <w:szCs w:val="12"/>
        </w:rPr>
        <w:t>ПОСТАНОВЛЕНИЕ</w:t>
      </w:r>
    </w:p>
    <w:p w:rsidR="0076298E" w:rsidRPr="0076298E" w:rsidRDefault="0076298E" w:rsidP="007629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6298E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3</w:t>
      </w:r>
      <w:r w:rsidRPr="0076298E">
        <w:rPr>
          <w:rFonts w:ascii="Times New Roman" w:hAnsi="Times New Roman"/>
          <w:sz w:val="12"/>
          <w:szCs w:val="12"/>
        </w:rPr>
        <w:t xml:space="preserve"> августа 2015г.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76298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23</w:t>
      </w:r>
    </w:p>
    <w:p w:rsidR="006D62E1" w:rsidRDefault="006D62E1" w:rsidP="006D6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62E1">
        <w:rPr>
          <w:rFonts w:ascii="Times New Roman" w:hAnsi="Times New Roman"/>
          <w:b/>
          <w:sz w:val="12"/>
          <w:szCs w:val="12"/>
        </w:rPr>
        <w:t xml:space="preserve">Об установлении расходного обязательства сельского поселения  Калиновка муниципального района Сергиевский </w:t>
      </w:r>
    </w:p>
    <w:p w:rsidR="006D62E1" w:rsidRDefault="006D62E1" w:rsidP="006D6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62E1">
        <w:rPr>
          <w:rFonts w:ascii="Times New Roman" w:hAnsi="Times New Roman"/>
          <w:b/>
          <w:sz w:val="12"/>
          <w:szCs w:val="12"/>
        </w:rPr>
        <w:t xml:space="preserve">на реализацию  проектов  комплексного обустройства площадок под компактную жилищную застройку </w:t>
      </w:r>
    </w:p>
    <w:p w:rsidR="006D62E1" w:rsidRPr="006D62E1" w:rsidRDefault="006D62E1" w:rsidP="006D62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62E1">
        <w:rPr>
          <w:rFonts w:ascii="Times New Roman" w:hAnsi="Times New Roman"/>
          <w:b/>
          <w:sz w:val="12"/>
          <w:szCs w:val="12"/>
        </w:rPr>
        <w:t>в сельском поселении  Калиновка муниципального района Сергиевский Самарской области</w:t>
      </w:r>
    </w:p>
    <w:p w:rsidR="006D62E1" w:rsidRPr="006D62E1" w:rsidRDefault="006D62E1" w:rsidP="006D62E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D62E1" w:rsidRPr="006D62E1" w:rsidRDefault="006D62E1" w:rsidP="006D6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D62E1">
        <w:rPr>
          <w:rFonts w:ascii="Times New Roman" w:hAnsi="Times New Roman"/>
          <w:sz w:val="12"/>
          <w:szCs w:val="12"/>
        </w:rPr>
        <w:t>В соответствии со статьей 86 Бюджетного кодекса Российской Федерации, постановлением Правительства Самарской области от 13.11.2013 г. № 616 «Об утверждении государственной программы Самарской области «Устойчивое развитие сельских территорий Самарской области на 2014-2017 годы и на период до 2020 года», Уставом сельского поселения  Калиновка муниципального района Сергиевский, утвержденным Решением Собрания представителей от 05.05.2014 г. №14, Положением о бюджетном устройстве и бюджетном процессе</w:t>
      </w:r>
      <w:proofErr w:type="gramEnd"/>
      <w:r w:rsidRPr="006D62E1">
        <w:rPr>
          <w:rFonts w:ascii="Times New Roman" w:hAnsi="Times New Roman"/>
          <w:sz w:val="12"/>
          <w:szCs w:val="12"/>
        </w:rPr>
        <w:t xml:space="preserve"> в сельском поселении  Калиновка муниципального района Сергиевский, в целях обеспечения расходов на реализацию  проектов  комплексного обустройства площадок под компактную жилищную застройку в сельском поселении Калиновка муниципального района Сергиевский Самарской области, Администрация сельского поселения Калиновка</w:t>
      </w:r>
    </w:p>
    <w:p w:rsidR="006D62E1" w:rsidRDefault="006D62E1" w:rsidP="006D6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D62E1">
        <w:rPr>
          <w:rFonts w:ascii="Times New Roman" w:hAnsi="Times New Roman"/>
          <w:b/>
          <w:sz w:val="12"/>
          <w:szCs w:val="12"/>
        </w:rPr>
        <w:t>ПОСТАНОВЛЯЕТ</w:t>
      </w:r>
      <w:r w:rsidRPr="006D62E1">
        <w:rPr>
          <w:rFonts w:ascii="Times New Roman" w:hAnsi="Times New Roman"/>
          <w:sz w:val="12"/>
          <w:szCs w:val="12"/>
        </w:rPr>
        <w:t>:</w:t>
      </w:r>
    </w:p>
    <w:p w:rsidR="006D62E1" w:rsidRPr="006D62E1" w:rsidRDefault="006D62E1" w:rsidP="006D62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D62E1" w:rsidRPr="006D62E1" w:rsidRDefault="006D62E1" w:rsidP="006D62E1">
      <w:pPr>
        <w:tabs>
          <w:tab w:val="num" w:pos="82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D62E1">
        <w:rPr>
          <w:rFonts w:ascii="Times New Roman" w:hAnsi="Times New Roman"/>
          <w:sz w:val="12"/>
          <w:szCs w:val="12"/>
        </w:rPr>
        <w:t xml:space="preserve">Установить, что к расходному обязательству сельского поселения  Калиновка  муниципального района Сергиевский относятся расходы бюджета, на реализацию  проектов комплексного обустройства площадок под компактную жилищную застройку в сельском поселении Калиновка муниципального района Сергиевский Самарской области. </w:t>
      </w:r>
    </w:p>
    <w:p w:rsidR="006D62E1" w:rsidRPr="006D62E1" w:rsidRDefault="006D62E1" w:rsidP="006D62E1">
      <w:pPr>
        <w:tabs>
          <w:tab w:val="num" w:pos="82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D62E1">
        <w:rPr>
          <w:rFonts w:ascii="Times New Roman" w:hAnsi="Times New Roman"/>
          <w:sz w:val="12"/>
          <w:szCs w:val="12"/>
        </w:rPr>
        <w:t>Установить, что возникающее на основании настоящего постановления расходное обязательство исполняется за счет средств местного бюджета сельского поселения Калиновка  муниципального района Сергиевский,  формируемых, в том числе за счет субсидий из областного бюджета, в пределах, предусмотренных на эти цели объемов бюджетных ассигнований.</w:t>
      </w:r>
    </w:p>
    <w:p w:rsidR="006D62E1" w:rsidRPr="006D62E1" w:rsidRDefault="006D62E1" w:rsidP="006D62E1">
      <w:pPr>
        <w:tabs>
          <w:tab w:val="num" w:pos="82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D62E1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D62E1" w:rsidRPr="006D62E1" w:rsidRDefault="006D62E1" w:rsidP="006D62E1">
      <w:pPr>
        <w:tabs>
          <w:tab w:val="num" w:pos="82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6D62E1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D62E1" w:rsidRPr="006D62E1" w:rsidRDefault="006D62E1" w:rsidP="006D62E1">
      <w:pPr>
        <w:tabs>
          <w:tab w:val="num" w:pos="82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6D62E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D62E1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D62E1" w:rsidRPr="006D62E1" w:rsidRDefault="006D62E1" w:rsidP="006D6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62E1">
        <w:rPr>
          <w:rFonts w:ascii="Times New Roman" w:hAnsi="Times New Roman"/>
          <w:sz w:val="12"/>
          <w:szCs w:val="12"/>
        </w:rPr>
        <w:t>Глава сельского поселения  Калиновка</w:t>
      </w:r>
    </w:p>
    <w:p w:rsidR="006D62E1" w:rsidRDefault="006D62E1" w:rsidP="006D6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62E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145A7" w:rsidRDefault="006D62E1" w:rsidP="006D62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62E1">
        <w:rPr>
          <w:rFonts w:ascii="Times New Roman" w:hAnsi="Times New Roman"/>
          <w:sz w:val="12"/>
          <w:szCs w:val="12"/>
        </w:rPr>
        <w:t>С.В. Беспалов</w:t>
      </w:r>
    </w:p>
    <w:p w:rsidR="0097687D" w:rsidRPr="0097687D" w:rsidRDefault="0097687D" w:rsidP="009768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687D">
        <w:rPr>
          <w:rFonts w:ascii="Times New Roman" w:hAnsi="Times New Roman"/>
          <w:b/>
          <w:sz w:val="12"/>
          <w:szCs w:val="12"/>
        </w:rPr>
        <w:t>АДМИНИСТРАЦИЯ</w:t>
      </w:r>
    </w:p>
    <w:p w:rsidR="0097687D" w:rsidRPr="0097687D" w:rsidRDefault="0097687D" w:rsidP="009768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687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7687D" w:rsidRPr="0097687D" w:rsidRDefault="0097687D" w:rsidP="009768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687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7687D" w:rsidRPr="0097687D" w:rsidRDefault="0097687D" w:rsidP="009768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687D" w:rsidRPr="0097687D" w:rsidRDefault="0097687D" w:rsidP="009768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7687D">
        <w:rPr>
          <w:rFonts w:ascii="Times New Roman" w:hAnsi="Times New Roman"/>
          <w:sz w:val="12"/>
          <w:szCs w:val="12"/>
        </w:rPr>
        <w:t>ПОСТАНОВЛЕНИЕ</w:t>
      </w:r>
    </w:p>
    <w:p w:rsidR="0097687D" w:rsidRPr="0097687D" w:rsidRDefault="0097687D" w:rsidP="0097687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7687D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1</w:t>
      </w:r>
      <w:r w:rsidRPr="0097687D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1057</w:t>
      </w:r>
    </w:p>
    <w:p w:rsidR="00C92139" w:rsidRPr="00C92139" w:rsidRDefault="00C92139" w:rsidP="00C92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2139">
        <w:rPr>
          <w:rFonts w:ascii="Times New Roman" w:hAnsi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№1461 от 18.12.2013г. «Муниципальная программа муниципального района Сергиевский «Молодой семье – доступное жилье» до 2020 года»</w:t>
      </w:r>
    </w:p>
    <w:p w:rsidR="00C92139" w:rsidRPr="00C92139" w:rsidRDefault="00C92139" w:rsidP="00C921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213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Самарской области №684 от 27.11.2013г. «Об утверждении государственной программы Самарской области "Развитие жилищного строительства в Самарской области" до 2020 года, в целях уточнения объема финансирования «Муниципальной программы муниципального района Сергиевский «Молодой</w:t>
      </w:r>
      <w:proofErr w:type="gramEnd"/>
      <w:r w:rsidRPr="00C92139">
        <w:rPr>
          <w:rFonts w:ascii="Times New Roman" w:hAnsi="Times New Roman"/>
          <w:sz w:val="12"/>
          <w:szCs w:val="12"/>
        </w:rPr>
        <w:t xml:space="preserve"> семье – доступное жилье» до 2020 года» </w:t>
      </w:r>
    </w:p>
    <w:p w:rsid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92139">
        <w:rPr>
          <w:rFonts w:ascii="Times New Roman" w:hAnsi="Times New Roman"/>
          <w:b/>
          <w:sz w:val="12"/>
          <w:szCs w:val="12"/>
        </w:rPr>
        <w:t>ПОСТАНОВЛЯЕТ: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№1461 от 18.12.2013г. «Муниципальная программа муниципального района Сергиевский «Молодой семье – доступное жильё» 2020 года» (далее - Программа) следующего содержания: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lastRenderedPageBreak/>
        <w:t xml:space="preserve">1.1. В паспорте Программы позицию  «Объем и источники финансирования Программы» изложить в следующей редакции: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«Планируемый общий объем финансирования Программы составит 171 960 354 рублей (прогноз), в том числе: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- средства федерального бюджета – 15 495 104,06 рублей (прогноз): 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2014г. – 1 248 483,60 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2015г. – 1 889 587,13 рублей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2016г. – 1 844 853,33 рублей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2017г. – 2 628 045 рублей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2018г. – 2 628 045 рублей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2019г. – 2 628 045 рублей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2020г. – 2 628 045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- средства областного бюджета – 35 283 043,25 рублей (прогноз): 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2014г. – 3 893 919,12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2015г. – 4 308 139,96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2016г. – 4 226 726,17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2017г. –  5 713 564,5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2018г. –  5 713 564,5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2019г. –  5 713 564,5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2020г. – 5 713 564,5 рублей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- средства местного бюджета – 9 469 751,87 рублей (прогноз): 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2014г. – 1 667 932,56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2015г. – 1 221 146,61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2016г. – 1 013 110,70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2017г. – 1 391 890,5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2018г. – 1 391 890,5 рублей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2019г. – 1 391 890,5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2020г .- 1 391 890,5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- внебюджетные источники –111 712 454,82 рублей (прогноз): 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2014г. – 12 471 264,72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2015г. – 13 777 908,30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2016г. – 13 157 281,80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2017г. – 18 076 500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2018г. – 18 076 500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2019г. – 18 076 500 рублей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2020г. – 18 076 500 рублей</w:t>
      </w:r>
      <w:proofErr w:type="gramStart"/>
      <w:r w:rsidRPr="00C92139">
        <w:rPr>
          <w:rFonts w:ascii="Times New Roman" w:hAnsi="Times New Roman"/>
          <w:sz w:val="12"/>
          <w:szCs w:val="12"/>
        </w:rPr>
        <w:t>.»;</w:t>
      </w:r>
      <w:proofErr w:type="gramEnd"/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1.2. Раздел программы  «Важнейшие целевые индикаторы (показатели) программы» изложить в следующей редакции: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«Для оценки эффективности реализации программы «Молодой семье - доступное жильё» до 2020 года используются следующие индикаторы и показатели: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2139">
        <w:rPr>
          <w:rFonts w:ascii="Times New Roman" w:hAnsi="Times New Roman"/>
          <w:sz w:val="12"/>
          <w:szCs w:val="12"/>
        </w:rPr>
        <w:t>- количество молодых семей, улучшивших жилищные условия с использованием средств местного, областного и федерального бюджетов  (2014 год – 8 семей, 2015 год – 9 семей. 2016 год – 10 семей, 2017 год – 10 семей, 2018 год – 10 семей, 2019 год – 10 семей, 2020 год – 10 семей);</w:t>
      </w:r>
      <w:proofErr w:type="gramEnd"/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2139">
        <w:rPr>
          <w:rFonts w:ascii="Times New Roman" w:hAnsi="Times New Roman"/>
          <w:sz w:val="12"/>
          <w:szCs w:val="12"/>
        </w:rPr>
        <w:t>-  количество социальных выплат, предоставленных молодым семьям, с использованием средств местного, областного и федерального бюджетов  (2014 год – 6 810 335,28 рублей, 2015 год – 7  418 873,70 рублей, 2016 год – 7 084 690,20 рублей, 2017 год – 9 733 500 рублей, 2018 год – 9 733 500 рублей, 2019 год – 9 733 500 рублей, 2020 год – 9 733 500 рублей).».</w:t>
      </w:r>
      <w:proofErr w:type="gramEnd"/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1.3. Абзац второй Раздела программы «Объем и источники финансирования программы» изложить в следующей редакции: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«Общий объем финансирования программы составит 171 960 354  рублей (прогноз), в том числе: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- за счет средств федерального бюджета –   15 495 104,06 рублей (прогноз);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- за счет средств бюджетов субъектов Российской Федерации – 35 283 043,25 рублей (прогноз);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- за счет средств местных бюджетов 9 469 751,87 рублей (прогноз); 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- за счет собственных и заемных средств молодых семей – 111 712 454,82  рублей (прогноз)</w:t>
      </w:r>
      <w:proofErr w:type="gramStart"/>
      <w:r w:rsidRPr="00C92139">
        <w:rPr>
          <w:rFonts w:ascii="Times New Roman" w:hAnsi="Times New Roman"/>
          <w:sz w:val="12"/>
          <w:szCs w:val="12"/>
        </w:rPr>
        <w:t>.»</w:t>
      </w:r>
      <w:proofErr w:type="gramEnd"/>
      <w:r w:rsidRPr="00C92139">
        <w:rPr>
          <w:rFonts w:ascii="Times New Roman" w:hAnsi="Times New Roman"/>
          <w:sz w:val="12"/>
          <w:szCs w:val="12"/>
        </w:rPr>
        <w:t>.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1.4. Приложение №2 к программе изложить в редакции согласно Приложению №1 к настоящему постановлению.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C92139" w:rsidRPr="00C92139" w:rsidRDefault="00C92139" w:rsidP="00C9213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9213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92139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 Облыгину Ю.В.</w:t>
      </w:r>
    </w:p>
    <w:p w:rsidR="00C92139" w:rsidRDefault="00C92139" w:rsidP="00C921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C92139" w:rsidRPr="00C92139" w:rsidRDefault="00C92139" w:rsidP="00C9213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92139">
        <w:rPr>
          <w:rFonts w:ascii="Times New Roman" w:hAnsi="Times New Roman"/>
          <w:sz w:val="12"/>
          <w:szCs w:val="12"/>
        </w:rPr>
        <w:t>А.А. Веселов</w:t>
      </w:r>
    </w:p>
    <w:p w:rsidR="0076298E" w:rsidRDefault="0076298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29CB" w:rsidRPr="007329CB" w:rsidRDefault="007329CB" w:rsidP="00732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29CB">
        <w:rPr>
          <w:rFonts w:ascii="Times New Roman" w:hAnsi="Times New Roman"/>
          <w:i/>
          <w:sz w:val="12"/>
          <w:szCs w:val="12"/>
        </w:rPr>
        <w:t>Приложение №1</w:t>
      </w:r>
    </w:p>
    <w:p w:rsidR="007329CB" w:rsidRPr="007329CB" w:rsidRDefault="007329CB" w:rsidP="00732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29C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329CB" w:rsidRPr="007329CB" w:rsidRDefault="007329CB" w:rsidP="00732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29C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29CB" w:rsidRDefault="007329CB" w:rsidP="00732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29CB">
        <w:rPr>
          <w:rFonts w:ascii="Times New Roman" w:hAnsi="Times New Roman"/>
          <w:i/>
          <w:sz w:val="12"/>
          <w:szCs w:val="12"/>
        </w:rPr>
        <w:t>№10</w:t>
      </w:r>
      <w:r>
        <w:rPr>
          <w:rFonts w:ascii="Times New Roman" w:hAnsi="Times New Roman"/>
          <w:i/>
          <w:sz w:val="12"/>
          <w:szCs w:val="12"/>
        </w:rPr>
        <w:t>57</w:t>
      </w:r>
      <w:r w:rsidRPr="007329CB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11</w:t>
      </w:r>
      <w:r w:rsidRPr="007329CB">
        <w:rPr>
          <w:rFonts w:ascii="Times New Roman" w:hAnsi="Times New Roman"/>
          <w:i/>
          <w:sz w:val="12"/>
          <w:szCs w:val="12"/>
        </w:rPr>
        <w:t>” августа 2015 г.</w:t>
      </w:r>
    </w:p>
    <w:p w:rsidR="00261A2A" w:rsidRPr="00261A2A" w:rsidRDefault="00261A2A" w:rsidP="00261A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A2A">
        <w:rPr>
          <w:rFonts w:ascii="Times New Roman" w:hAnsi="Times New Roman"/>
          <w:b/>
          <w:sz w:val="12"/>
          <w:szCs w:val="12"/>
        </w:rPr>
        <w:t>ОБЪЕМ ФИНАНСИРОВАНИЯ МУНИЦИПАЛЬНОЙ ПРОГРАММЫ МУНИЦИПАЛЬНОГО РАЙОНА СЕРГИЕВСКИЙ</w:t>
      </w:r>
    </w:p>
    <w:p w:rsidR="00261A2A" w:rsidRPr="00261A2A" w:rsidRDefault="00261A2A" w:rsidP="00261A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1A2A">
        <w:rPr>
          <w:rFonts w:ascii="Times New Roman" w:hAnsi="Times New Roman"/>
          <w:b/>
          <w:sz w:val="12"/>
          <w:szCs w:val="12"/>
        </w:rPr>
        <w:t>«МОЛОДОЙ СЕМЬЕ – ДОСТУПНОЕ ЖИЛЬЕ» ДО 2020  ГОДА</w:t>
      </w:r>
    </w:p>
    <w:p w:rsidR="00261A2A" w:rsidRDefault="00261A2A" w:rsidP="00261A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1A2A" w:rsidRPr="00261A2A" w:rsidRDefault="00261A2A" w:rsidP="00261A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1A2A">
        <w:rPr>
          <w:rFonts w:ascii="Times New Roman" w:hAnsi="Times New Roman"/>
          <w:sz w:val="12"/>
          <w:szCs w:val="12"/>
        </w:rPr>
        <w:t>(рублей, с учетом прогноза цен</w:t>
      </w:r>
      <w:r>
        <w:rPr>
          <w:rFonts w:ascii="Times New Roman" w:hAnsi="Times New Roman"/>
          <w:sz w:val="12"/>
          <w:szCs w:val="12"/>
        </w:rPr>
        <w:t xml:space="preserve"> </w:t>
      </w:r>
      <w:r w:rsidRPr="00261A2A">
        <w:rPr>
          <w:rFonts w:ascii="Times New Roman" w:hAnsi="Times New Roman"/>
          <w:sz w:val="12"/>
          <w:szCs w:val="12"/>
        </w:rPr>
        <w:t>на соответствующие годы)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850"/>
        <w:gridCol w:w="709"/>
        <w:gridCol w:w="709"/>
        <w:gridCol w:w="708"/>
        <w:gridCol w:w="709"/>
      </w:tblGrid>
      <w:tr w:rsidR="006D47A6" w:rsidRPr="00261A2A" w:rsidTr="00FB3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6D47A6" w:rsidRPr="00261A2A" w:rsidTr="00FB3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171</w:t>
            </w:r>
            <w:r w:rsidR="00104F14">
              <w:rPr>
                <w:rFonts w:ascii="Times New Roman" w:hAnsi="Times New Roman"/>
                <w:sz w:val="12"/>
                <w:szCs w:val="12"/>
              </w:rPr>
              <w:t>960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19281600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</w:t>
            </w:r>
            <w:r w:rsidR="00104F14">
              <w:rPr>
                <w:rFonts w:ascii="Times New Roman" w:hAnsi="Times New Roman"/>
                <w:sz w:val="12"/>
                <w:szCs w:val="12"/>
              </w:rPr>
              <w:t>1196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20</w:t>
            </w:r>
            <w:r w:rsidR="00104F14">
              <w:rPr>
                <w:rFonts w:ascii="Times New Roman" w:hAnsi="Times New Roman"/>
                <w:sz w:val="12"/>
                <w:szCs w:val="12"/>
              </w:rPr>
              <w:t>241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6D47A6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27810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6D47A6" w:rsidP="006D47A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27810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6D47A6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27</w:t>
            </w:r>
            <w:r w:rsidR="006D47A6">
              <w:rPr>
                <w:rFonts w:ascii="Times New Roman" w:hAnsi="Times New Roman"/>
                <w:sz w:val="12"/>
                <w:szCs w:val="12"/>
              </w:rPr>
              <w:t>810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6D47A6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27810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000</w:t>
            </w:r>
          </w:p>
        </w:tc>
      </w:tr>
      <w:tr w:rsidR="006D47A6" w:rsidRPr="00261A2A" w:rsidTr="00FB3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Средства федерального бюджета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15</w:t>
            </w:r>
            <w:r w:rsidR="00104F14">
              <w:rPr>
                <w:rFonts w:ascii="Times New Roman" w:hAnsi="Times New Roman"/>
                <w:sz w:val="12"/>
                <w:szCs w:val="12"/>
              </w:rPr>
              <w:t>495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104,06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1248483,60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1889587,13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</w:t>
            </w:r>
            <w:r w:rsidR="00104F14">
              <w:rPr>
                <w:rFonts w:ascii="Times New Roman" w:hAnsi="Times New Roman"/>
                <w:sz w:val="12"/>
                <w:szCs w:val="12"/>
              </w:rPr>
              <w:t>844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853,33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</w:t>
            </w:r>
            <w:r w:rsidR="00104F14">
              <w:rPr>
                <w:rFonts w:ascii="Times New Roman" w:hAnsi="Times New Roman"/>
                <w:sz w:val="12"/>
                <w:szCs w:val="12"/>
              </w:rPr>
              <w:t>628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2628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104F1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628045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2</w:t>
            </w:r>
            <w:r w:rsidR="00104F14">
              <w:rPr>
                <w:rFonts w:ascii="Times New Roman" w:hAnsi="Times New Roman"/>
                <w:sz w:val="12"/>
                <w:szCs w:val="12"/>
              </w:rPr>
              <w:t>628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045</w:t>
            </w:r>
          </w:p>
        </w:tc>
      </w:tr>
      <w:tr w:rsidR="006D47A6" w:rsidRPr="00261A2A" w:rsidTr="00FB3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104F14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35283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043,25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3893919,12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4</w:t>
            </w:r>
            <w:r w:rsidR="00104F14">
              <w:rPr>
                <w:rFonts w:ascii="Times New Roman" w:hAnsi="Times New Roman"/>
                <w:sz w:val="12"/>
                <w:szCs w:val="12"/>
              </w:rPr>
              <w:t>308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139,96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4</w:t>
            </w:r>
            <w:r w:rsidR="00104F14">
              <w:rPr>
                <w:rFonts w:ascii="Times New Roman" w:hAnsi="Times New Roman"/>
                <w:sz w:val="12"/>
                <w:szCs w:val="12"/>
              </w:rPr>
              <w:t>226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726,17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5713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564,5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5713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564,5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5713564,5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104F1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713564,5</w:t>
            </w:r>
          </w:p>
        </w:tc>
      </w:tr>
      <w:tr w:rsidR="006D47A6" w:rsidRPr="00261A2A" w:rsidTr="00FB3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9</w:t>
            </w:r>
            <w:r w:rsidR="00104F14">
              <w:rPr>
                <w:rFonts w:ascii="Times New Roman" w:hAnsi="Times New Roman"/>
                <w:sz w:val="12"/>
                <w:szCs w:val="12"/>
              </w:rPr>
              <w:t>469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751,87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1667932,56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</w:t>
            </w:r>
            <w:r w:rsidR="00104F14">
              <w:rPr>
                <w:rFonts w:ascii="Times New Roman" w:hAnsi="Times New Roman"/>
                <w:sz w:val="12"/>
                <w:szCs w:val="12"/>
              </w:rPr>
              <w:t>221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146,61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1013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110,70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104F1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391890,5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</w:t>
            </w:r>
            <w:r w:rsidR="00104F14">
              <w:rPr>
                <w:rFonts w:ascii="Times New Roman" w:hAnsi="Times New Roman"/>
                <w:sz w:val="12"/>
                <w:szCs w:val="12"/>
              </w:rPr>
              <w:t>391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890,5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104F1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391890,5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104F1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391890,5</w:t>
            </w:r>
          </w:p>
        </w:tc>
      </w:tr>
      <w:tr w:rsidR="006D47A6" w:rsidRPr="00261A2A" w:rsidTr="00FB3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261A2A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Собственные и заемные средства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1117</w:t>
            </w:r>
            <w:r w:rsidR="00104F14">
              <w:rPr>
                <w:rFonts w:ascii="Times New Roman" w:hAnsi="Times New Roman"/>
                <w:sz w:val="12"/>
                <w:szCs w:val="12"/>
              </w:rPr>
              <w:t>12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454,82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12471264,72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13777908,30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13</w:t>
            </w:r>
            <w:r w:rsidR="00104F14">
              <w:rPr>
                <w:rFonts w:ascii="Times New Roman" w:hAnsi="Times New Roman"/>
                <w:sz w:val="12"/>
                <w:szCs w:val="12"/>
              </w:rPr>
              <w:t>157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281,80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18076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18</w:t>
            </w:r>
            <w:r w:rsidR="00104F14">
              <w:rPr>
                <w:rFonts w:ascii="Times New Roman" w:hAnsi="Times New Roman"/>
                <w:sz w:val="12"/>
                <w:szCs w:val="12"/>
              </w:rPr>
              <w:t>076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261A2A" w:rsidP="00104F14">
            <w:pPr>
              <w:rPr>
                <w:rFonts w:ascii="Times New Roman" w:hAnsi="Times New Roman"/>
                <w:sz w:val="12"/>
                <w:szCs w:val="12"/>
              </w:rPr>
            </w:pPr>
            <w:r w:rsidRPr="00261A2A">
              <w:rPr>
                <w:rFonts w:ascii="Times New Roman" w:hAnsi="Times New Roman"/>
                <w:sz w:val="12"/>
                <w:szCs w:val="12"/>
              </w:rPr>
              <w:t>18</w:t>
            </w:r>
            <w:r w:rsidR="00104F14">
              <w:rPr>
                <w:rFonts w:ascii="Times New Roman" w:hAnsi="Times New Roman"/>
                <w:sz w:val="12"/>
                <w:szCs w:val="12"/>
              </w:rPr>
              <w:t>076</w:t>
            </w:r>
            <w:r w:rsidRPr="00261A2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A" w:rsidRPr="00261A2A" w:rsidRDefault="00104F14" w:rsidP="00261A2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18076</w:t>
            </w:r>
            <w:r w:rsidR="00261A2A" w:rsidRPr="00261A2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</w:tbl>
    <w:p w:rsidR="00B74F09" w:rsidRPr="00B74F09" w:rsidRDefault="00B74F09" w:rsidP="00B74F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F09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B74F09" w:rsidRPr="00B74F09" w:rsidRDefault="00B74F09" w:rsidP="00B74F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F0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74F09" w:rsidRPr="00B74F09" w:rsidRDefault="00B74F09" w:rsidP="00B74F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4F0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74F09" w:rsidRPr="00B74F09" w:rsidRDefault="00B74F09" w:rsidP="00B74F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4F09" w:rsidRPr="00B74F09" w:rsidRDefault="00B74F09" w:rsidP="00B74F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4F09">
        <w:rPr>
          <w:rFonts w:ascii="Times New Roman" w:hAnsi="Times New Roman"/>
          <w:sz w:val="12"/>
          <w:szCs w:val="12"/>
        </w:rPr>
        <w:t>ПОСТАНОВЛЕНИЕ</w:t>
      </w:r>
    </w:p>
    <w:p w:rsidR="00B74F09" w:rsidRPr="00B74F09" w:rsidRDefault="00B74F09" w:rsidP="00B74F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4F09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2</w:t>
      </w:r>
      <w:r w:rsidRPr="00B74F09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1073</w:t>
      </w:r>
    </w:p>
    <w:p w:rsidR="000546F2" w:rsidRPr="000546F2" w:rsidRDefault="000546F2" w:rsidP="000546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546F2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546F2">
        <w:rPr>
          <w:rFonts w:ascii="Times New Roman" w:hAnsi="Times New Roman"/>
          <w:b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546F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№</w:t>
      </w:r>
      <w:r w:rsidRPr="000546F2">
        <w:rPr>
          <w:rFonts w:ascii="Times New Roman" w:hAnsi="Times New Roman"/>
          <w:b/>
          <w:sz w:val="12"/>
          <w:szCs w:val="12"/>
        </w:rPr>
        <w:t>1494 от 20.12.2013 года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546F2">
        <w:rPr>
          <w:rFonts w:ascii="Times New Roman" w:hAnsi="Times New Roman"/>
          <w:b/>
          <w:sz w:val="12"/>
          <w:szCs w:val="12"/>
        </w:rPr>
        <w:t>«Об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546F2">
        <w:rPr>
          <w:rFonts w:ascii="Times New Roman" w:hAnsi="Times New Roman"/>
          <w:b/>
          <w:sz w:val="12"/>
          <w:szCs w:val="12"/>
        </w:rPr>
        <w:t>программы «Дети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546F2">
        <w:rPr>
          <w:rFonts w:ascii="Times New Roman" w:hAnsi="Times New Roman"/>
          <w:b/>
          <w:sz w:val="12"/>
          <w:szCs w:val="12"/>
        </w:rPr>
        <w:t>Сергиевский на 2014 – 2015 годы»</w:t>
      </w:r>
    </w:p>
    <w:p w:rsidR="000546F2" w:rsidRPr="000546F2" w:rsidRDefault="000546F2" w:rsidP="000546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</w:t>
      </w:r>
      <w:r w:rsidRPr="000546F2">
        <w:rPr>
          <w:rFonts w:ascii="Times New Roman" w:hAnsi="Times New Roman"/>
          <w:bCs/>
          <w:sz w:val="12"/>
          <w:szCs w:val="12"/>
        </w:rPr>
        <w:t xml:space="preserve">уточнения порядка и объемов финансирования, </w:t>
      </w:r>
      <w:r w:rsidRPr="000546F2">
        <w:rPr>
          <w:rFonts w:ascii="Times New Roman" w:hAnsi="Times New Roman"/>
          <w:sz w:val="12"/>
          <w:szCs w:val="12"/>
        </w:rPr>
        <w:t>администрация муниципального района Сергиевский</w:t>
      </w: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546F2">
        <w:rPr>
          <w:rFonts w:ascii="Times New Roman" w:hAnsi="Times New Roman"/>
          <w:b/>
          <w:sz w:val="12"/>
          <w:szCs w:val="12"/>
        </w:rPr>
        <w:t>ПОСТАНОВЛЯЕТ:</w:t>
      </w: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№1494 от 20.12.2013 года «Об утверждении муниципальной программы «Дети муниципального района Сергиевский на 2014 – 2015 годы» (далее - Программа) изменения следующего содержания:</w:t>
      </w: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>1.1. Приложение №1 к Программе Дети муниципального района Сергиевский на 2014 – 2015 годы» изложить в редакции согласно Приложению №1 к настоящему постановлению.</w:t>
      </w: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>2. Дополнить Программу приложением №7 согласно Приложению №2 к настоящему постановлению.</w:t>
      </w: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>4. Настоящее Постановление вступает в законную силу с момента его официального опубликования.</w:t>
      </w:r>
    </w:p>
    <w:p w:rsidR="000546F2" w:rsidRPr="000546F2" w:rsidRDefault="000546F2" w:rsidP="000546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0546F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546F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Харитонову Е.Е.</w:t>
      </w:r>
    </w:p>
    <w:p w:rsidR="000546F2" w:rsidRDefault="000546F2" w:rsidP="000546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0546F2" w:rsidRPr="000546F2" w:rsidRDefault="000546F2" w:rsidP="000546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546F2">
        <w:rPr>
          <w:rFonts w:ascii="Times New Roman" w:hAnsi="Times New Roman"/>
          <w:sz w:val="12"/>
          <w:szCs w:val="12"/>
        </w:rPr>
        <w:t>А.А. Веселов</w:t>
      </w:r>
    </w:p>
    <w:p w:rsidR="007329CB" w:rsidRDefault="007329C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1CA2">
        <w:rPr>
          <w:rFonts w:ascii="Times New Roman" w:hAnsi="Times New Roman"/>
          <w:i/>
          <w:sz w:val="12"/>
          <w:szCs w:val="12"/>
        </w:rPr>
        <w:t>Приложение №1</w:t>
      </w: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1CA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1C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CA2">
        <w:rPr>
          <w:rFonts w:ascii="Times New Roman" w:hAnsi="Times New Roman"/>
          <w:i/>
          <w:sz w:val="12"/>
          <w:szCs w:val="12"/>
        </w:rPr>
        <w:t>№10</w:t>
      </w:r>
      <w:r>
        <w:rPr>
          <w:rFonts w:ascii="Times New Roman" w:hAnsi="Times New Roman"/>
          <w:i/>
          <w:sz w:val="12"/>
          <w:szCs w:val="12"/>
        </w:rPr>
        <w:t>73</w:t>
      </w:r>
      <w:r w:rsidRPr="009B1CA2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2</w:t>
      </w:r>
      <w:r w:rsidRPr="009B1CA2">
        <w:rPr>
          <w:rFonts w:ascii="Times New Roman" w:hAnsi="Times New Roman"/>
          <w:i/>
          <w:sz w:val="12"/>
          <w:szCs w:val="12"/>
        </w:rPr>
        <w:t>” августа 2015 г.</w:t>
      </w:r>
    </w:p>
    <w:p w:rsidR="00D13939" w:rsidRDefault="00D13939" w:rsidP="00D139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13939">
        <w:rPr>
          <w:rFonts w:ascii="Times New Roman" w:hAnsi="Times New Roman"/>
          <w:b/>
          <w:bCs/>
          <w:sz w:val="12"/>
          <w:szCs w:val="12"/>
        </w:rPr>
        <w:t>Мероприятия по реализации муниципальной программы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D13939" w:rsidRPr="00D13939" w:rsidRDefault="00D13939" w:rsidP="00D1393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13939">
        <w:rPr>
          <w:rFonts w:ascii="Times New Roman" w:hAnsi="Times New Roman"/>
          <w:b/>
          <w:bCs/>
          <w:sz w:val="12"/>
          <w:szCs w:val="12"/>
        </w:rPr>
        <w:t xml:space="preserve"> «Дети муниципального района Сергиевский» на 2014-2015 годы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551"/>
        <w:gridCol w:w="567"/>
        <w:gridCol w:w="1276"/>
        <w:gridCol w:w="709"/>
        <w:gridCol w:w="709"/>
        <w:gridCol w:w="708"/>
        <w:gridCol w:w="709"/>
      </w:tblGrid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40576F" w:rsidRPr="00D13939" w:rsidTr="00AE1AD3">
        <w:trPr>
          <w:trHeight w:val="20"/>
        </w:trPr>
        <w:tc>
          <w:tcPr>
            <w:tcW w:w="284" w:type="dxa"/>
            <w:vMerge w:val="restart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1393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1393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 xml:space="preserve">Исполнители </w:t>
            </w:r>
          </w:p>
        </w:tc>
        <w:tc>
          <w:tcPr>
            <w:tcW w:w="709" w:type="dxa"/>
            <w:vMerge w:val="restart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126" w:type="dxa"/>
            <w:gridSpan w:val="3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годам, тыс. рублей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  <w:vMerge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</w:tr>
      <w:tr w:rsidR="00D13939" w:rsidRPr="00D13939" w:rsidTr="00C505ED">
        <w:trPr>
          <w:trHeight w:val="20"/>
        </w:trPr>
        <w:tc>
          <w:tcPr>
            <w:tcW w:w="7513" w:type="dxa"/>
            <w:gridSpan w:val="8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 </w:t>
            </w:r>
            <w:r w:rsidRPr="00D13939">
              <w:rPr>
                <w:rFonts w:ascii="Times New Roman" w:hAnsi="Times New Roman"/>
                <w:sz w:val="12"/>
                <w:szCs w:val="12"/>
              </w:rPr>
              <w:t>Обеспечение условий для воспитания и развития детей. Повышение общественного статуса семьи, престижа отцовства и материнства.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551" w:type="dxa"/>
          </w:tcPr>
          <w:p w:rsidR="00D13939" w:rsidRPr="00D13939" w:rsidRDefault="00D13939" w:rsidP="00E673E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Проведение районных и участие в областных праздниках и акциях: День семьи, День защиты детей, Бал выпускников,</w:t>
            </w:r>
            <w:r w:rsidR="00E673E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13939">
              <w:rPr>
                <w:rFonts w:ascii="Times New Roman" w:hAnsi="Times New Roman"/>
                <w:sz w:val="12"/>
                <w:szCs w:val="12"/>
              </w:rPr>
              <w:t xml:space="preserve">День семьи, любви и верности, День знаний, День матери, Акции «Женщина года», Новогодние и рождественские ёлки для детей, находящихся в трудной жизненной ситуации 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Управление культуры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165,8795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9008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57,888</w:t>
            </w:r>
          </w:p>
        </w:tc>
        <w:tc>
          <w:tcPr>
            <w:tcW w:w="708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135,8795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57,888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30,0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Вручение награды «Отцовская доблесть»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58,0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28,0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</w:tr>
      <w:tr w:rsidR="00D13939" w:rsidRPr="00D13939" w:rsidTr="00C505ED">
        <w:trPr>
          <w:trHeight w:val="20"/>
        </w:trPr>
        <w:tc>
          <w:tcPr>
            <w:tcW w:w="5387" w:type="dxa"/>
            <w:gridSpan w:val="5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Итого по разделу №1: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281,7675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221,7675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</w:tr>
      <w:tr w:rsidR="00D13939" w:rsidRPr="00D13939" w:rsidTr="00C505ED">
        <w:trPr>
          <w:trHeight w:val="20"/>
        </w:trPr>
        <w:tc>
          <w:tcPr>
            <w:tcW w:w="7513" w:type="dxa"/>
            <w:gridSpan w:val="8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2. Профилактика детской и подростковой заболеваемости, инвалидности.  Обеспечение полноценной жизнедеятельности детей-инвалидов и интеграция их в общество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2551" w:type="dxa"/>
          </w:tcPr>
          <w:p w:rsidR="00D13939" w:rsidRPr="00D13939" w:rsidRDefault="00D13939" w:rsidP="0054510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 xml:space="preserve">Проведение районного конкурса на  лучшую постановку работы по </w:t>
            </w:r>
            <w:proofErr w:type="spellStart"/>
            <w:r w:rsidRPr="00D13939">
              <w:rPr>
                <w:rFonts w:ascii="Times New Roman" w:hAnsi="Times New Roman"/>
                <w:sz w:val="12"/>
                <w:szCs w:val="12"/>
              </w:rPr>
              <w:t>здоровьесбережению</w:t>
            </w:r>
            <w:proofErr w:type="spellEnd"/>
            <w:r w:rsidRPr="00D13939">
              <w:rPr>
                <w:rFonts w:ascii="Times New Roman" w:hAnsi="Times New Roman"/>
                <w:sz w:val="12"/>
                <w:szCs w:val="12"/>
              </w:rPr>
              <w:t xml:space="preserve"> в образ</w:t>
            </w:r>
            <w:r w:rsidR="0054510D">
              <w:rPr>
                <w:rFonts w:ascii="Times New Roman" w:hAnsi="Times New Roman"/>
                <w:sz w:val="12"/>
                <w:szCs w:val="12"/>
              </w:rPr>
              <w:t>овательных учреждениях района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Организация и проведение фестиваля «Созвездие» для детей-инвалидов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13939" w:rsidRPr="00D13939" w:rsidTr="00C505ED">
        <w:trPr>
          <w:trHeight w:val="20"/>
        </w:trPr>
        <w:tc>
          <w:tcPr>
            <w:tcW w:w="5387" w:type="dxa"/>
            <w:gridSpan w:val="5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Итого по разделу №2: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D13939" w:rsidRPr="00D13939" w:rsidTr="00C505ED">
        <w:trPr>
          <w:trHeight w:val="20"/>
        </w:trPr>
        <w:tc>
          <w:tcPr>
            <w:tcW w:w="7513" w:type="dxa"/>
            <w:gridSpan w:val="8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D13939">
              <w:rPr>
                <w:rFonts w:ascii="Times New Roman" w:hAnsi="Times New Roman"/>
                <w:sz w:val="12"/>
                <w:szCs w:val="12"/>
              </w:rPr>
              <w:t>Обеспечение отдыха и оздоровления детей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Организация отдыха, оздоровления и занятости детей в каникулярное время (ЛДП, профильные смены, организация работы площадок по месту жительства, при домах культуры, пришкольных и т.п.)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детства, Управление культуры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  <w:p w:rsidR="00D90084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401,7515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20,0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593,899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1462,860</w:t>
            </w:r>
          </w:p>
        </w:tc>
        <w:tc>
          <w:tcPr>
            <w:tcW w:w="708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264,6505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20,0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137,101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593,899</w:t>
            </w:r>
          </w:p>
          <w:p w:rsidR="00D90084" w:rsidRPr="00D13939" w:rsidRDefault="00D90084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1462,860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Организация работы палаточного лагеря «Сергач»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детства,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Управление спорта, туризма и молодежной политики,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  <w:r w:rsidRPr="00D13939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муниципального района Сергиевский 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249,925</w:t>
            </w: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150,0</w:t>
            </w: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0D41A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465,0</w:t>
            </w:r>
          </w:p>
        </w:tc>
        <w:tc>
          <w:tcPr>
            <w:tcW w:w="708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249,925</w:t>
            </w: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150,0</w:t>
            </w: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465,0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Предоставление субсидии на решение вопросов трудоустройства подростков, молодежи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Управление спорта, туризма и молодежной политики,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80,0</w:t>
            </w: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80,0</w:t>
            </w: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5C09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234,4</w:t>
            </w:r>
          </w:p>
        </w:tc>
        <w:tc>
          <w:tcPr>
            <w:tcW w:w="708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80,0</w:t>
            </w: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80,0</w:t>
            </w:r>
          </w:p>
          <w:p w:rsidR="005C091C" w:rsidRPr="00D13939" w:rsidRDefault="005C091C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234,4</w:t>
            </w:r>
          </w:p>
        </w:tc>
      </w:tr>
      <w:tr w:rsidR="00D13939" w:rsidRPr="00D13939" w:rsidTr="00C505ED">
        <w:trPr>
          <w:trHeight w:val="20"/>
        </w:trPr>
        <w:tc>
          <w:tcPr>
            <w:tcW w:w="5387" w:type="dxa"/>
            <w:gridSpan w:val="5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Итого по разделу №3:</w:t>
            </w:r>
          </w:p>
        </w:tc>
        <w:tc>
          <w:tcPr>
            <w:tcW w:w="709" w:type="dxa"/>
          </w:tcPr>
          <w:p w:rsidR="00D13939" w:rsidRPr="005C091C" w:rsidRDefault="00D13939" w:rsidP="00D13939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  <w:r w:rsidRPr="005C091C">
              <w:rPr>
                <w:rFonts w:ascii="Times New Roman" w:hAnsi="Times New Roman"/>
                <w:sz w:val="11"/>
                <w:szCs w:val="11"/>
              </w:rPr>
              <w:t>3737,8355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764,5755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2973,26</w:t>
            </w:r>
          </w:p>
        </w:tc>
      </w:tr>
      <w:tr w:rsidR="00D13939" w:rsidRPr="00D13939" w:rsidTr="00C505ED">
        <w:trPr>
          <w:trHeight w:val="20"/>
        </w:trPr>
        <w:tc>
          <w:tcPr>
            <w:tcW w:w="7513" w:type="dxa"/>
            <w:gridSpan w:val="8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4. Создание системы выявления и развития талантливых детей и детей со скрытой одаренностью. Развитие системы дополнительных образовательных услуг на бесплатной основе, инфраструктуры творческого развития и воспитания.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551" w:type="dxa"/>
          </w:tcPr>
          <w:p w:rsidR="00D13939" w:rsidRPr="00D13939" w:rsidRDefault="00D13939" w:rsidP="00A168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Проведение районной спартакиады среди воспитанников образовательных учреждений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Награждение педагогов – победителей конкурсов профессионального мастерства, а также подготовивших победителей олимпиад, фестивалей, научно-практических конференций международного, российского, областного уровней.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59,0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31,0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28,0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551" w:type="dxa"/>
          </w:tcPr>
          <w:p w:rsidR="00D13939" w:rsidRPr="00D13939" w:rsidRDefault="00D13939" w:rsidP="00A1680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Премия Главы муниципального района Сергиевский одаренным детям  по итогам конкурсов, фестивалей, на областном российском и международном уровнях, лучшим выпускникам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357,0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186,0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171,0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4.4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Поощрение победителя «Супер читатель»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35,22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23,22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4.5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 xml:space="preserve">Поддержка деятельности объединений дополнительного образования по различным направлениям, организация работы по выявлению и развитию способностей детей, организация и участие в конкурсах, фестивалях, конференциях различного уровня 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106,78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106,78</w:t>
            </w:r>
          </w:p>
        </w:tc>
      </w:tr>
      <w:tr w:rsidR="00C505ED" w:rsidRPr="00D13939" w:rsidTr="00AE1AD3">
        <w:trPr>
          <w:trHeight w:val="20"/>
        </w:trPr>
        <w:tc>
          <w:tcPr>
            <w:tcW w:w="284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4.6</w:t>
            </w:r>
          </w:p>
        </w:tc>
        <w:tc>
          <w:tcPr>
            <w:tcW w:w="2551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Поддержка деятельности образовательных учреждений района, направленной на всестороннее развитие детей, создание необходимых условий</w:t>
            </w:r>
          </w:p>
        </w:tc>
        <w:tc>
          <w:tcPr>
            <w:tcW w:w="567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180,0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</w:tr>
      <w:tr w:rsidR="00D13939" w:rsidRPr="00D13939" w:rsidTr="00C505ED">
        <w:trPr>
          <w:trHeight w:val="20"/>
        </w:trPr>
        <w:tc>
          <w:tcPr>
            <w:tcW w:w="5387" w:type="dxa"/>
            <w:gridSpan w:val="5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Итого по разделу №4: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738,0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319,0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419,0</w:t>
            </w:r>
          </w:p>
        </w:tc>
      </w:tr>
      <w:tr w:rsidR="00D13939" w:rsidRPr="00D13939" w:rsidTr="00C505ED">
        <w:trPr>
          <w:trHeight w:val="20"/>
        </w:trPr>
        <w:tc>
          <w:tcPr>
            <w:tcW w:w="5387" w:type="dxa"/>
            <w:gridSpan w:val="5"/>
          </w:tcPr>
          <w:p w:rsid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 xml:space="preserve">Итого по программе: 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13939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4787,603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3090,343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1697,260</w:t>
            </w:r>
          </w:p>
        </w:tc>
        <w:tc>
          <w:tcPr>
            <w:tcW w:w="708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1335,343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1335,343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3452,260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1755,0</w:t>
            </w:r>
          </w:p>
          <w:p w:rsidR="00D13939" w:rsidRPr="00D13939" w:rsidRDefault="00D13939" w:rsidP="00D139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13939">
              <w:rPr>
                <w:rFonts w:ascii="Times New Roman" w:hAnsi="Times New Roman"/>
                <w:sz w:val="12"/>
                <w:szCs w:val="12"/>
              </w:rPr>
              <w:t>1697,260</w:t>
            </w:r>
          </w:p>
        </w:tc>
      </w:tr>
    </w:tbl>
    <w:p w:rsidR="007329CB" w:rsidRDefault="007329C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1CA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1CA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B1CA2" w:rsidRPr="009B1CA2" w:rsidRDefault="009B1CA2" w:rsidP="009B1C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CA2">
        <w:rPr>
          <w:rFonts w:ascii="Times New Roman" w:hAnsi="Times New Roman"/>
          <w:i/>
          <w:sz w:val="12"/>
          <w:szCs w:val="12"/>
        </w:rPr>
        <w:t>№1073 от “12” августа 2015 г.</w:t>
      </w:r>
    </w:p>
    <w:p w:rsidR="0019578E" w:rsidRDefault="0019578E" w:rsidP="0019578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78E">
        <w:rPr>
          <w:rFonts w:ascii="Times New Roman" w:hAnsi="Times New Roman"/>
          <w:b/>
          <w:bCs/>
          <w:sz w:val="12"/>
          <w:szCs w:val="12"/>
        </w:rPr>
        <w:t xml:space="preserve">Положение о поощрении администрации муниципального района Сергиевский образовательных учреждений района </w:t>
      </w:r>
    </w:p>
    <w:p w:rsidR="0019578E" w:rsidRDefault="0019578E" w:rsidP="0019578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9578E">
        <w:rPr>
          <w:rFonts w:ascii="Times New Roman" w:hAnsi="Times New Roman"/>
          <w:b/>
          <w:bCs/>
          <w:sz w:val="12"/>
          <w:szCs w:val="12"/>
        </w:rPr>
        <w:t>по итогам работы комиссии по приемке образовательных учреждений к новому учебному году</w:t>
      </w:r>
    </w:p>
    <w:p w:rsidR="0019578E" w:rsidRPr="0019578E" w:rsidRDefault="0019578E" w:rsidP="001957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 xml:space="preserve">1. Настоящее Положение устанавливает критерии отбора и порядок поощрения образовательных учреждений района по итогам работы комиссии по приемке образовательных учреждений к новому учебному году. 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2. Поощрение образовательных учреждений происходит по итогам работы по приемке образовательных учреждений к новому учебному году, в следующих номинациях: «Зеленый двор – зеленый край», «Готовность лучше всех!»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3. Комиссия по приемке образовательных учреждений к новому учебному году оценивает образовательные учреждения по следующим критериям: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в номинации «Зеленый двор – зеленый край»: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новизна, эстетичность благоустройства территории;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состояние всех зеленных насаждений на территории учреждения;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разнообразие древесно-кустарниковых пород;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видовое разнообразие декоративно-цветочных культур;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новизна, эстетичность оформления клумб, газонов;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содержание территории в течение года (по результатам визуального осмотра).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В номинации «Готовность лучше всех!»: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завершение подготовки учреждения к началу нового учебного года до 1 августа текущего года;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выполнение текущего ремонта только за счет привлеченных средств;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наличие и выполнения плана подготовки учреждения;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 xml:space="preserve">- соблюдение </w:t>
      </w:r>
      <w:proofErr w:type="gramStart"/>
      <w:r w:rsidRPr="0019578E">
        <w:rPr>
          <w:rFonts w:ascii="Times New Roman" w:hAnsi="Times New Roman"/>
          <w:sz w:val="12"/>
          <w:szCs w:val="12"/>
        </w:rPr>
        <w:t>санитарно-гигиенических</w:t>
      </w:r>
      <w:proofErr w:type="gramEnd"/>
      <w:r w:rsidRPr="0019578E">
        <w:rPr>
          <w:rFonts w:ascii="Times New Roman" w:hAnsi="Times New Roman"/>
          <w:sz w:val="12"/>
          <w:szCs w:val="12"/>
        </w:rPr>
        <w:t xml:space="preserve"> требования в процессе подготовки к новому учебному году;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 xml:space="preserve">- выполнение предписаний </w:t>
      </w:r>
      <w:proofErr w:type="spellStart"/>
      <w:r w:rsidRPr="0019578E">
        <w:rPr>
          <w:rFonts w:ascii="Times New Roman" w:hAnsi="Times New Roman"/>
          <w:sz w:val="12"/>
          <w:szCs w:val="12"/>
        </w:rPr>
        <w:t>Госпожнадзора</w:t>
      </w:r>
      <w:proofErr w:type="spellEnd"/>
      <w:r w:rsidRPr="0019578E">
        <w:rPr>
          <w:rFonts w:ascii="Times New Roman" w:hAnsi="Times New Roman"/>
          <w:sz w:val="12"/>
          <w:szCs w:val="12"/>
        </w:rPr>
        <w:t>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выполнение требований техники безопасности и охраны труда;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качество текущего и капитального ремонтов;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наличие согласованного учебного плана, анализа работы;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lastRenderedPageBreak/>
        <w:t>- наличие учредительных документов;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- обеспеченность педагогическими кадрами;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 xml:space="preserve">- отсутствие замечаний в акте проверки. </w:t>
      </w:r>
    </w:p>
    <w:p w:rsidR="0019578E" w:rsidRPr="0019578E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4. Список образовательных учреждений - претендентов на поощрение  формирует и направляет на утверждение в администрацию муниципального района Сергиевский Северное управление министерства образования и науки Самарской области.</w:t>
      </w:r>
    </w:p>
    <w:p w:rsidR="009B1CA2" w:rsidRDefault="0019578E" w:rsidP="001957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9578E">
        <w:rPr>
          <w:rFonts w:ascii="Times New Roman" w:hAnsi="Times New Roman"/>
          <w:sz w:val="12"/>
          <w:szCs w:val="12"/>
        </w:rPr>
        <w:t>5. Поощрение производится за счет средств местного бюджета в пределах общего объема бюджетных ассигнований, предусматриваемого на реализацию муниципальной программы «Дети муниципального района Сергиевский на 2014-2015 годы» на соответствующий финансовый год, путем субсидирования организации, обслуживающей образовательные учреждения района.</w:t>
      </w:r>
    </w:p>
    <w:p w:rsidR="009B1CA2" w:rsidRDefault="009B1CA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5536">
        <w:rPr>
          <w:rFonts w:ascii="Times New Roman" w:hAnsi="Times New Roman"/>
          <w:b/>
          <w:sz w:val="12"/>
          <w:szCs w:val="12"/>
        </w:rPr>
        <w:t>АДМИНИСТРАЦИЯ</w:t>
      </w: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553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553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75536">
        <w:rPr>
          <w:rFonts w:ascii="Times New Roman" w:hAnsi="Times New Roman"/>
          <w:sz w:val="12"/>
          <w:szCs w:val="12"/>
        </w:rPr>
        <w:t>ПОСТАНОВЛЕНИЕ</w:t>
      </w: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75536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0</w:t>
      </w:r>
      <w:r w:rsidRPr="00F75536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</w:t>
      </w:r>
    </w:p>
    <w:p w:rsidR="00F75536" w:rsidRDefault="00F75536" w:rsidP="00F7553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75536">
        <w:rPr>
          <w:rFonts w:ascii="Times New Roman" w:hAnsi="Times New Roman"/>
          <w:b/>
          <w:bCs/>
          <w:sz w:val="12"/>
          <w:szCs w:val="12"/>
        </w:rPr>
        <w:t>Об утверждении порядка предоставления субсидий из бюджета сельского поселения Антоновка</w:t>
      </w:r>
    </w:p>
    <w:p w:rsidR="00F75536" w:rsidRDefault="00F75536" w:rsidP="00F7553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75536">
        <w:rPr>
          <w:rFonts w:ascii="Times New Roman" w:hAnsi="Times New Roman"/>
          <w:b/>
          <w:bCs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 </w:t>
      </w:r>
    </w:p>
    <w:p w:rsidR="00F75536" w:rsidRPr="00F75536" w:rsidRDefault="00F75536" w:rsidP="00F7553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75536">
        <w:rPr>
          <w:rFonts w:ascii="Times New Roman" w:hAnsi="Times New Roman"/>
          <w:b/>
          <w:bCs/>
          <w:sz w:val="12"/>
          <w:szCs w:val="12"/>
        </w:rPr>
        <w:t>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</w:p>
    <w:p w:rsidR="00F75536" w:rsidRPr="00F75536" w:rsidRDefault="00F75536" w:rsidP="00F755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5536" w:rsidRPr="00F75536" w:rsidRDefault="00F75536" w:rsidP="00F755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75536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F75536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F75536">
        <w:rPr>
          <w:rFonts w:ascii="Times New Roman" w:hAnsi="Times New Roman"/>
          <w:sz w:val="12"/>
          <w:szCs w:val="12"/>
        </w:rPr>
        <w:t xml:space="preserve">, утвержденной </w:t>
      </w:r>
      <w:hyperlink r:id="rId9" w:history="1">
        <w:proofErr w:type="gramStart"/>
        <w:r w:rsidRPr="00F75536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F75536">
        <w:rPr>
          <w:rFonts w:ascii="Times New Roman" w:hAnsi="Times New Roman"/>
          <w:sz w:val="12"/>
          <w:szCs w:val="12"/>
        </w:rPr>
        <w:t>ем</w:t>
      </w:r>
      <w:proofErr w:type="gramEnd"/>
      <w:r w:rsidRPr="00F75536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сельского поселения Антоновка, Администрация сельского поселения Антоновка</w:t>
      </w:r>
    </w:p>
    <w:p w:rsidR="00F75536" w:rsidRPr="00F75536" w:rsidRDefault="00F75536" w:rsidP="00F755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75536">
        <w:rPr>
          <w:rFonts w:ascii="Times New Roman" w:hAnsi="Times New Roman"/>
          <w:b/>
          <w:sz w:val="12"/>
          <w:szCs w:val="12"/>
        </w:rPr>
        <w:t>ПОСТАНОВЛЯЕТ</w:t>
      </w:r>
      <w:r w:rsidRPr="00F75536">
        <w:rPr>
          <w:rFonts w:ascii="Times New Roman" w:hAnsi="Times New Roman"/>
          <w:sz w:val="12"/>
          <w:szCs w:val="12"/>
        </w:rPr>
        <w:t>:</w:t>
      </w:r>
    </w:p>
    <w:p w:rsidR="00F75536" w:rsidRPr="00F75536" w:rsidRDefault="00F75536" w:rsidP="00F755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75536" w:rsidRPr="00F75536" w:rsidRDefault="00F75536" w:rsidP="00F7553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F75536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F75536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F75536">
        <w:rPr>
          <w:rFonts w:ascii="Times New Roman" w:hAnsi="Times New Roman"/>
          <w:sz w:val="12"/>
          <w:szCs w:val="12"/>
        </w:rPr>
        <w:t xml:space="preserve"> </w:t>
      </w:r>
      <w:r w:rsidRPr="00F75536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Антоновка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 согласно приложения</w:t>
      </w:r>
      <w:r w:rsidRPr="00F75536">
        <w:rPr>
          <w:rFonts w:ascii="Times New Roman" w:hAnsi="Times New Roman"/>
          <w:sz w:val="12"/>
          <w:szCs w:val="12"/>
        </w:rPr>
        <w:t>.</w:t>
      </w:r>
    </w:p>
    <w:p w:rsidR="00F75536" w:rsidRPr="00F75536" w:rsidRDefault="00F75536" w:rsidP="00F7553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F75536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F75536" w:rsidRPr="00F75536" w:rsidRDefault="00F75536" w:rsidP="00F7553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7553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F75536" w:rsidRPr="00F75536" w:rsidRDefault="00F75536" w:rsidP="00F7553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7553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7553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75536" w:rsidRPr="00F75536" w:rsidRDefault="00F75536" w:rsidP="00F755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5536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F75536" w:rsidRDefault="00F75536" w:rsidP="00F755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553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B1CA2" w:rsidRDefault="00F75536" w:rsidP="00F755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5536">
        <w:rPr>
          <w:rFonts w:ascii="Times New Roman" w:hAnsi="Times New Roman"/>
          <w:sz w:val="12"/>
          <w:szCs w:val="12"/>
        </w:rPr>
        <w:t>К.Н.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75536">
        <w:rPr>
          <w:rFonts w:ascii="Times New Roman" w:hAnsi="Times New Roman"/>
          <w:sz w:val="12"/>
          <w:szCs w:val="12"/>
        </w:rPr>
        <w:t>Мурзин</w:t>
      </w:r>
    </w:p>
    <w:p w:rsidR="009B1CA2" w:rsidRDefault="009B1CA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5536" w:rsidRPr="00F75536" w:rsidRDefault="00F75536" w:rsidP="00F755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5536">
        <w:rPr>
          <w:rFonts w:ascii="Times New Roman" w:hAnsi="Times New Roman"/>
          <w:i/>
          <w:sz w:val="12"/>
          <w:szCs w:val="12"/>
        </w:rPr>
        <w:t>Приложение №1</w:t>
      </w:r>
    </w:p>
    <w:p w:rsidR="00F75536" w:rsidRPr="00F75536" w:rsidRDefault="00F75536" w:rsidP="00F755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553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F75536" w:rsidRPr="00F75536" w:rsidRDefault="00F75536" w:rsidP="00F755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553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75536" w:rsidRDefault="00F75536" w:rsidP="00F755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553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F7553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F75536">
        <w:rPr>
          <w:rFonts w:ascii="Times New Roman" w:hAnsi="Times New Roman"/>
          <w:i/>
          <w:sz w:val="12"/>
          <w:szCs w:val="12"/>
        </w:rPr>
        <w:t>” августа 2015 г.</w:t>
      </w:r>
    </w:p>
    <w:p w:rsidR="00DC7BC7" w:rsidRPr="00F75536" w:rsidRDefault="00DC7BC7" w:rsidP="00F755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F07E6" w:rsidRPr="006F07E6" w:rsidRDefault="006F07E6" w:rsidP="006F07E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F07E6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F07E6">
        <w:rPr>
          <w:rFonts w:ascii="Times New Roman" w:hAnsi="Times New Roman"/>
          <w:b/>
          <w:bCs/>
          <w:sz w:val="12"/>
          <w:szCs w:val="12"/>
        </w:rPr>
        <w:t>предоставления субсидий из бюджета сельского поселения Антоновка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</w:p>
    <w:p w:rsidR="006F07E6" w:rsidRPr="006F07E6" w:rsidRDefault="006F07E6" w:rsidP="006F07E6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6F07E6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6F07E6" w:rsidRPr="006F07E6" w:rsidRDefault="006F07E6" w:rsidP="006F07E6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6F07E6" w:rsidRPr="006F07E6" w:rsidRDefault="006F07E6" w:rsidP="006F07E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F07E6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bookmarkStart w:id="1" w:name="Par50"/>
      <w:bookmarkEnd w:id="1"/>
      <w:r w:rsidRPr="006F07E6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6F07E6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6F07E6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Антоновка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  <w:r w:rsidRPr="006F07E6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6F07E6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6F07E6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6F07E6">
        <w:rPr>
          <w:rFonts w:ascii="Times New Roman" w:hAnsi="Times New Roman"/>
          <w:sz w:val="12"/>
          <w:szCs w:val="12"/>
        </w:rPr>
        <w:t>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Антоновка.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6F07E6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6F07E6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1.4. Субсидии предоставляются на безвозмездной и безвозвратной основе </w:t>
      </w:r>
      <w:proofErr w:type="gramStart"/>
      <w:r w:rsidRPr="006F07E6">
        <w:rPr>
          <w:rFonts w:ascii="Times New Roman" w:hAnsi="Times New Roman"/>
          <w:sz w:val="12"/>
          <w:szCs w:val="12"/>
        </w:rPr>
        <w:t>в соответствии со сводной бюджетной росписью расходов бюджета сельского поселения Антоновка на соответствующий финансовый год в пределах лимитов бюджетных обязательств по предоставлению</w:t>
      </w:r>
      <w:proofErr w:type="gramEnd"/>
      <w:r w:rsidRPr="006F07E6">
        <w:rPr>
          <w:rFonts w:ascii="Times New Roman" w:hAnsi="Times New Roman"/>
          <w:sz w:val="12"/>
          <w:szCs w:val="12"/>
        </w:rPr>
        <w:t xml:space="preserve"> субсидий.</w:t>
      </w:r>
    </w:p>
    <w:p w:rsidR="006F07E6" w:rsidRPr="006F07E6" w:rsidRDefault="006F07E6" w:rsidP="006F07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07E6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2.1.</w:t>
      </w:r>
      <w:r w:rsidRPr="006F07E6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Антоновка по организации благоустройства территории поселения.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6F07E6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6F07E6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6F07E6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6F07E6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6F07E6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6F07E6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6F07E6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6F07E6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6F07E6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6F07E6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6F07E6">
        <w:rPr>
          <w:rFonts w:ascii="Times New Roman" w:hAnsi="Times New Roman"/>
          <w:sz w:val="12"/>
          <w:szCs w:val="12"/>
        </w:rPr>
        <w:t>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- виды работ </w:t>
      </w:r>
      <w:r w:rsidRPr="006F07E6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6F07E6">
        <w:rPr>
          <w:rFonts w:ascii="Times New Roman" w:hAnsi="Times New Roman"/>
          <w:sz w:val="12"/>
          <w:szCs w:val="12"/>
        </w:rPr>
        <w:t>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6F07E6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lastRenderedPageBreak/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6F07E6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6F07E6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6F07E6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6F07E6">
        <w:rPr>
          <w:rFonts w:ascii="Times New Roman" w:hAnsi="Times New Roman"/>
          <w:sz w:val="12"/>
          <w:szCs w:val="12"/>
        </w:rPr>
        <w:t>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6F07E6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6F07E6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6F07E6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6F07E6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bCs/>
          <w:sz w:val="12"/>
          <w:szCs w:val="12"/>
        </w:rPr>
        <w:t>2.4. Д</w:t>
      </w:r>
      <w:r w:rsidRPr="006F07E6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6F07E6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6F07E6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6F07E6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6F07E6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bCs/>
          <w:sz w:val="12"/>
          <w:szCs w:val="12"/>
        </w:rPr>
        <w:t>2.4.</w:t>
      </w:r>
      <w:r w:rsidRPr="006F07E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6F07E6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6F07E6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6F07E6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6F07E6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6F07E6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6F07E6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6F07E6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Антоновка на финансовое обеспечение (возмещение) затрат по </w:t>
      </w:r>
      <w:r w:rsidRPr="006F07E6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6F07E6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6F07E6">
        <w:rPr>
          <w:rFonts w:ascii="Times New Roman" w:hAnsi="Times New Roman"/>
          <w:sz w:val="12"/>
          <w:szCs w:val="12"/>
        </w:rPr>
        <w:t>Управляющие организации</w:t>
      </w:r>
      <w:r w:rsidRPr="006F07E6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6F07E6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6F07E6">
        <w:rPr>
          <w:rFonts w:ascii="Times New Roman" w:hAnsi="Times New Roman"/>
          <w:sz w:val="12"/>
          <w:szCs w:val="12"/>
        </w:rPr>
        <w:t>за</w:t>
      </w:r>
      <w:proofErr w:type="gramEnd"/>
      <w:r w:rsidRPr="006F07E6">
        <w:rPr>
          <w:rFonts w:ascii="Times New Roman" w:hAnsi="Times New Roman"/>
          <w:sz w:val="12"/>
          <w:szCs w:val="12"/>
        </w:rPr>
        <w:t>: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Антоновка;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F07E6" w:rsidRDefault="006F07E6" w:rsidP="006F07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07E6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6F07E6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6F07E6">
        <w:rPr>
          <w:rFonts w:ascii="Times New Roman" w:hAnsi="Times New Roman"/>
          <w:sz w:val="12"/>
          <w:szCs w:val="12"/>
        </w:rPr>
        <w:t>дств впр</w:t>
      </w:r>
      <w:proofErr w:type="gramEnd"/>
      <w:r w:rsidRPr="006F07E6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6F07E6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6F07E6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6F07E6" w:rsidRPr="006F07E6" w:rsidRDefault="006F07E6" w:rsidP="006F07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07E6" w:rsidRDefault="006F07E6" w:rsidP="006F07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07E6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6F07E6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6F07E6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6F07E6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Антоновка предоставленную субсидию (часть субсидии) не позднее 10 декабря того же года. </w:t>
      </w:r>
    </w:p>
    <w:p w:rsidR="006F07E6" w:rsidRPr="006F07E6" w:rsidRDefault="006F07E6" w:rsidP="006F07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07E6" w:rsidRDefault="006F07E6" w:rsidP="006F07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07E6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6F07E6" w:rsidRPr="006F07E6" w:rsidRDefault="006F07E6" w:rsidP="006F07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F07E6">
        <w:rPr>
          <w:rFonts w:ascii="Times New Roman" w:hAnsi="Times New Roman"/>
          <w:sz w:val="12"/>
          <w:szCs w:val="12"/>
        </w:rPr>
        <w:t>5.1. Администрация сельского поселения Антоновка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6F07E6">
        <w:rPr>
          <w:rFonts w:ascii="Times New Roman" w:hAnsi="Times New Roman"/>
          <w:sz w:val="12"/>
          <w:szCs w:val="12"/>
        </w:rPr>
        <w:t>дств в ч</w:t>
      </w:r>
      <w:proofErr w:type="gramEnd"/>
      <w:r w:rsidRPr="006F07E6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ED5629" w:rsidRPr="00ED5629" w:rsidRDefault="00ED5629" w:rsidP="00ED56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5629">
        <w:rPr>
          <w:rFonts w:ascii="Times New Roman" w:hAnsi="Times New Roman"/>
          <w:i/>
          <w:sz w:val="12"/>
          <w:szCs w:val="12"/>
        </w:rPr>
        <w:t>Приложение № 1</w:t>
      </w:r>
    </w:p>
    <w:p w:rsidR="00ED5629" w:rsidRPr="00ED5629" w:rsidRDefault="00ED5629" w:rsidP="00ED5629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ED5629">
        <w:rPr>
          <w:rFonts w:ascii="Times New Roman" w:hAnsi="Times New Roman"/>
          <w:i/>
          <w:sz w:val="12"/>
          <w:szCs w:val="12"/>
        </w:rPr>
        <w:t xml:space="preserve">к </w:t>
      </w:r>
      <w:r w:rsidRPr="00ED5629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5629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5629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ED5629">
        <w:rPr>
          <w:rFonts w:ascii="Times New Roman" w:hAnsi="Times New Roman"/>
          <w:bCs/>
          <w:sz w:val="12"/>
          <w:szCs w:val="12"/>
        </w:rPr>
        <w:t>из бюджета сельского поселения Антоновка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  <w:r w:rsidRPr="00ED5629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ED5629" w:rsidRPr="00ED5629" w:rsidTr="00ED5629">
        <w:tc>
          <w:tcPr>
            <w:tcW w:w="812" w:type="dxa"/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D562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D562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ED5629" w:rsidRPr="00ED5629" w:rsidRDefault="00DC7BC7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2.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3.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Руководитель</w:t>
      </w:r>
    </w:p>
    <w:p w:rsidR="00ED5629" w:rsidRPr="00ED5629" w:rsidRDefault="00ED5629" w:rsidP="00ED56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 2</w:t>
      </w:r>
    </w:p>
    <w:p w:rsidR="00ED5629" w:rsidRPr="00ED5629" w:rsidRDefault="00ED5629" w:rsidP="00ED5629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ED5629">
        <w:rPr>
          <w:rFonts w:ascii="Times New Roman" w:hAnsi="Times New Roman"/>
          <w:i/>
          <w:sz w:val="12"/>
          <w:szCs w:val="12"/>
        </w:rPr>
        <w:t xml:space="preserve">к </w:t>
      </w:r>
      <w:r w:rsidRPr="00ED5629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5629">
        <w:rPr>
          <w:rFonts w:ascii="Times New Roman" w:hAnsi="Times New Roman"/>
          <w:b/>
          <w:sz w:val="12"/>
          <w:szCs w:val="12"/>
        </w:rPr>
        <w:t>Соглашение №___</w:t>
      </w: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D5629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ED5629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Антоновка на </w:t>
      </w:r>
      <w:r w:rsidRPr="00ED5629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5629">
        <w:rPr>
          <w:rFonts w:ascii="Times New Roman" w:hAnsi="Times New Roman"/>
          <w:sz w:val="12"/>
          <w:szCs w:val="12"/>
        </w:rPr>
        <w:t>с</w:t>
      </w:r>
      <w:proofErr w:type="gramEnd"/>
      <w:r w:rsidRPr="00ED5629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ED5629">
        <w:rPr>
          <w:rFonts w:ascii="Times New Roman" w:hAnsi="Times New Roman"/>
          <w:sz w:val="12"/>
          <w:szCs w:val="12"/>
        </w:rPr>
        <w:t>Антоновка</w:t>
      </w:r>
      <w:proofErr w:type="gramEnd"/>
      <w:r w:rsidRPr="00ED5629">
        <w:rPr>
          <w:rFonts w:ascii="Times New Roman" w:hAnsi="Times New Roman"/>
          <w:sz w:val="12"/>
          <w:szCs w:val="12"/>
        </w:rPr>
        <w:t xml:space="preserve">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Pr="00ED5629">
        <w:rPr>
          <w:rFonts w:ascii="Times New Roman" w:hAnsi="Times New Roman"/>
          <w:sz w:val="12"/>
          <w:szCs w:val="12"/>
        </w:rPr>
        <w:t xml:space="preserve">                              "__" ________ 20___ г.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lastRenderedPageBreak/>
        <w:t>Администрация сельского поселения Антоновка, именуемая в дальнейшем "Администрация", в лице главы сельского поселения Мурзина Константина Николаевича,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2" w:name="Par167"/>
      <w:bookmarkEnd w:id="2"/>
      <w:r w:rsidRPr="00ED5629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ED5629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  <w:r w:rsidRPr="00ED5629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ED5629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ED5629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Антоновка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</w:t>
      </w:r>
      <w:r w:rsidRPr="00ED5629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Антоновка № ____ от 20___ г.</w:t>
      </w:r>
      <w:proofErr w:type="gramEnd"/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ED5629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ED5629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3" w:name="Par174"/>
      <w:bookmarkEnd w:id="3"/>
      <w:r w:rsidRPr="00ED5629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- обеспечивать эффективное использование субсидий в соответствии с их целевым назначением; 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ED5629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ED5629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ED5629">
        <w:rPr>
          <w:rFonts w:ascii="Times New Roman" w:hAnsi="Times New Roman"/>
          <w:sz w:val="12"/>
          <w:szCs w:val="12"/>
        </w:rPr>
        <w:t>за</w:t>
      </w:r>
      <w:proofErr w:type="gramEnd"/>
      <w:r w:rsidRPr="00ED5629">
        <w:rPr>
          <w:rFonts w:ascii="Times New Roman" w:hAnsi="Times New Roman"/>
          <w:sz w:val="12"/>
          <w:szCs w:val="12"/>
        </w:rPr>
        <w:t xml:space="preserve"> отчетным.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10" w:history="1">
        <w:r w:rsidRPr="00ED5629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ED5629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11" w:history="1">
        <w:r w:rsidRPr="00ED5629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ED5629">
        <w:rPr>
          <w:rFonts w:ascii="Times New Roman" w:hAnsi="Times New Roman"/>
          <w:sz w:val="12"/>
          <w:szCs w:val="12"/>
        </w:rPr>
        <w:t>у</w:t>
      </w:r>
      <w:proofErr w:type="gramEnd"/>
      <w:r w:rsidRPr="00ED562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ED5629">
        <w:rPr>
          <w:rFonts w:ascii="Times New Roman" w:hAnsi="Times New Roman"/>
          <w:sz w:val="12"/>
          <w:szCs w:val="12"/>
        </w:rPr>
        <w:t>о</w:t>
      </w:r>
      <w:proofErr w:type="gramEnd"/>
      <w:r w:rsidRPr="00ED5629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ED5629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ED5629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4" w:name="Par180"/>
      <w:bookmarkEnd w:id="4"/>
      <w:r w:rsidRPr="00ED5629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Антоновка в течение пятнадцати дней со дня выявления нарушения.</w:t>
      </w: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5" w:name="Par185"/>
      <w:bookmarkEnd w:id="5"/>
      <w:r w:rsidRPr="00ED5629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6" w:name="Par190"/>
      <w:bookmarkEnd w:id="6"/>
      <w:r w:rsidRPr="00ED5629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ED5629" w:rsidRPr="00ED5629" w:rsidRDefault="00ED5629" w:rsidP="00ED56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5629" w:rsidRP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7" w:name="Par195"/>
      <w:bookmarkEnd w:id="7"/>
      <w:r w:rsidRPr="00ED5629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5629">
        <w:rPr>
          <w:rFonts w:ascii="Times New Roman" w:hAnsi="Times New Roman"/>
          <w:sz w:val="12"/>
          <w:szCs w:val="12"/>
        </w:rPr>
        <w:t xml:space="preserve">Администрация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</w:t>
      </w:r>
      <w:r w:rsidRPr="00ED5629">
        <w:rPr>
          <w:rFonts w:ascii="Times New Roman" w:hAnsi="Times New Roman"/>
          <w:sz w:val="12"/>
          <w:szCs w:val="12"/>
        </w:rPr>
        <w:t xml:space="preserve">                                    Получатель средств</w:t>
      </w:r>
    </w:p>
    <w:p w:rsidR="00ED5629" w:rsidRPr="00ED5629" w:rsidRDefault="00ED5629" w:rsidP="00ED56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5629" w:rsidRPr="00ED5629" w:rsidRDefault="00ED5629" w:rsidP="00ED56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5629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ED5629" w:rsidRDefault="00ED5629" w:rsidP="00ED5629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ED5629">
        <w:rPr>
          <w:rFonts w:ascii="Times New Roman" w:hAnsi="Times New Roman"/>
          <w:i/>
          <w:sz w:val="12"/>
          <w:szCs w:val="12"/>
        </w:rPr>
        <w:t xml:space="preserve">к </w:t>
      </w:r>
      <w:r w:rsidRPr="00ED5629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811D07" w:rsidRPr="00ED5629" w:rsidRDefault="00811D07" w:rsidP="00ED5629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</w:p>
    <w:p w:rsidR="00ED5629" w:rsidRDefault="00ED5629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5629">
        <w:rPr>
          <w:rFonts w:ascii="Times New Roman" w:hAnsi="Times New Roman"/>
          <w:b/>
          <w:bCs/>
          <w:sz w:val="12"/>
          <w:szCs w:val="12"/>
        </w:rPr>
        <w:t xml:space="preserve">Отчет </w:t>
      </w:r>
      <w:r w:rsidRPr="00ED5629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ED5629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Антоновка </w:t>
      </w:r>
      <w:r w:rsidRPr="00ED5629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ED5629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ED5629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811D07" w:rsidRDefault="00811D07" w:rsidP="00ED56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1559"/>
        <w:gridCol w:w="1134"/>
      </w:tblGrid>
      <w:tr w:rsidR="00ED5629" w:rsidRPr="00ED5629" w:rsidTr="00ED562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планируемая  сумма затрат,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ED5629" w:rsidRPr="00ED5629" w:rsidTr="00ED562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5629">
              <w:rPr>
                <w:rFonts w:ascii="Times New Roman" w:hAnsi="Times New Roman"/>
                <w:sz w:val="12"/>
                <w:szCs w:val="12"/>
              </w:rPr>
              <w:t>ВСЕГО: в т. ч. по объектам: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5629" w:rsidRPr="00ED5629" w:rsidTr="00ED562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5629" w:rsidRPr="00ED5629" w:rsidTr="00ED562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629" w:rsidRPr="00ED5629" w:rsidRDefault="00ED5629" w:rsidP="00ED562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C7F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C7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2C7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2C7F">
        <w:rPr>
          <w:rFonts w:ascii="Times New Roman" w:hAnsi="Times New Roman"/>
          <w:sz w:val="12"/>
          <w:szCs w:val="12"/>
        </w:rPr>
        <w:t>ПОСТАНОВЛЕНИЕ</w:t>
      </w:r>
    </w:p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2C7F">
        <w:rPr>
          <w:rFonts w:ascii="Times New Roman" w:hAnsi="Times New Roman"/>
          <w:sz w:val="12"/>
          <w:szCs w:val="12"/>
        </w:rPr>
        <w:t>10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23</w:t>
      </w:r>
    </w:p>
    <w:p w:rsidR="005E2C7F" w:rsidRDefault="005E2C7F" w:rsidP="005E2C7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E2C7F">
        <w:rPr>
          <w:rFonts w:ascii="Times New Roman" w:hAnsi="Times New Roman"/>
          <w:b/>
          <w:bCs/>
          <w:sz w:val="12"/>
          <w:szCs w:val="12"/>
        </w:rPr>
        <w:t>Об утверждении порядка предоставления субсидий из бюджета сельского поселения Верхняя Орлянка</w:t>
      </w:r>
    </w:p>
    <w:p w:rsidR="00AC3E01" w:rsidRDefault="005E2C7F" w:rsidP="005E2C7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E2C7F">
        <w:rPr>
          <w:rFonts w:ascii="Times New Roman" w:hAnsi="Times New Roman"/>
          <w:b/>
          <w:bCs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</w:t>
      </w:r>
    </w:p>
    <w:p w:rsidR="005E2C7F" w:rsidRPr="005E2C7F" w:rsidRDefault="005E2C7F" w:rsidP="005E2C7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E2C7F">
        <w:rPr>
          <w:rFonts w:ascii="Times New Roman" w:hAnsi="Times New Roman"/>
          <w:b/>
          <w:bCs/>
          <w:sz w:val="12"/>
          <w:szCs w:val="12"/>
        </w:rPr>
        <w:t xml:space="preserve">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</w:t>
      </w:r>
    </w:p>
    <w:p w:rsidR="005E2C7F" w:rsidRPr="005E2C7F" w:rsidRDefault="005E2C7F" w:rsidP="00AC3E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E2C7F" w:rsidRPr="005E2C7F" w:rsidRDefault="005E2C7F" w:rsidP="00AC3E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E2C7F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5E2C7F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5E2C7F">
        <w:rPr>
          <w:rFonts w:ascii="Times New Roman" w:hAnsi="Times New Roman"/>
          <w:sz w:val="12"/>
          <w:szCs w:val="12"/>
        </w:rPr>
        <w:t xml:space="preserve">, утвержденной </w:t>
      </w:r>
      <w:hyperlink r:id="rId12" w:history="1">
        <w:proofErr w:type="gramStart"/>
        <w:r w:rsidRPr="005E2C7F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5E2C7F">
        <w:rPr>
          <w:rFonts w:ascii="Times New Roman" w:hAnsi="Times New Roman"/>
          <w:sz w:val="12"/>
          <w:szCs w:val="12"/>
        </w:rPr>
        <w:t>ем</w:t>
      </w:r>
      <w:proofErr w:type="gramEnd"/>
      <w:r w:rsidRPr="005E2C7F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сельского поселения Верхняя Орлянка, Администрация сельского поселения Верхняя Орлянка</w:t>
      </w:r>
    </w:p>
    <w:p w:rsidR="005E2C7F" w:rsidRPr="00AC3E01" w:rsidRDefault="005E2C7F" w:rsidP="00AC3E0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C3E01">
        <w:rPr>
          <w:rFonts w:ascii="Times New Roman" w:hAnsi="Times New Roman"/>
          <w:b/>
          <w:sz w:val="12"/>
          <w:szCs w:val="12"/>
        </w:rPr>
        <w:t>ПОСТАНОВЛЯЕТ:</w:t>
      </w:r>
    </w:p>
    <w:p w:rsidR="005E2C7F" w:rsidRPr="005E2C7F" w:rsidRDefault="005E2C7F" w:rsidP="00AC3E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E2C7F" w:rsidRPr="005E2C7F" w:rsidRDefault="00AC3E01" w:rsidP="00AC3E01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="005E2C7F" w:rsidRPr="005E2C7F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="005E2C7F" w:rsidRPr="005E2C7F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="005E2C7F" w:rsidRPr="005E2C7F">
        <w:rPr>
          <w:rFonts w:ascii="Times New Roman" w:hAnsi="Times New Roman"/>
          <w:sz w:val="12"/>
          <w:szCs w:val="12"/>
        </w:rPr>
        <w:t xml:space="preserve"> </w:t>
      </w:r>
      <w:r w:rsidR="005E2C7F" w:rsidRPr="005E2C7F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Верхняя Орлянка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 согласно приложения</w:t>
      </w:r>
      <w:r w:rsidR="005E2C7F" w:rsidRPr="005E2C7F">
        <w:rPr>
          <w:rFonts w:ascii="Times New Roman" w:hAnsi="Times New Roman"/>
          <w:sz w:val="12"/>
          <w:szCs w:val="12"/>
        </w:rPr>
        <w:t>.</w:t>
      </w:r>
    </w:p>
    <w:p w:rsidR="005E2C7F" w:rsidRPr="005E2C7F" w:rsidRDefault="00AC3E01" w:rsidP="00AC3E01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="005E2C7F" w:rsidRPr="005E2C7F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5E2C7F" w:rsidRPr="005E2C7F" w:rsidRDefault="00AC3E01" w:rsidP="00AC3E01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5E2C7F" w:rsidRPr="005E2C7F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5E2C7F" w:rsidRPr="005E2C7F" w:rsidRDefault="00AC3E01" w:rsidP="00AC3E01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="005E2C7F" w:rsidRPr="005E2C7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="005E2C7F" w:rsidRPr="005E2C7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E2C7F" w:rsidRPr="005E2C7F" w:rsidRDefault="005E2C7F" w:rsidP="00AC3E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2C7F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AC3E01" w:rsidRDefault="005E2C7F" w:rsidP="00AC3E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2C7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E2C7F" w:rsidRPr="005E2C7F" w:rsidRDefault="005E2C7F" w:rsidP="00AC3E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E2C7F">
        <w:rPr>
          <w:rFonts w:ascii="Times New Roman" w:hAnsi="Times New Roman"/>
          <w:sz w:val="12"/>
          <w:szCs w:val="12"/>
        </w:rPr>
        <w:t>Р.Р.</w:t>
      </w:r>
      <w:r w:rsidR="00AC3E01">
        <w:rPr>
          <w:rFonts w:ascii="Times New Roman" w:hAnsi="Times New Roman"/>
          <w:sz w:val="12"/>
          <w:szCs w:val="12"/>
        </w:rPr>
        <w:t xml:space="preserve"> </w:t>
      </w:r>
      <w:r w:rsidRPr="005E2C7F">
        <w:rPr>
          <w:rFonts w:ascii="Times New Roman" w:hAnsi="Times New Roman"/>
          <w:sz w:val="12"/>
          <w:szCs w:val="12"/>
        </w:rPr>
        <w:t>Исмагилов</w:t>
      </w:r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3E01" w:rsidRPr="00AC3E01" w:rsidRDefault="00AC3E01" w:rsidP="00AC3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3E01">
        <w:rPr>
          <w:rFonts w:ascii="Times New Roman" w:hAnsi="Times New Roman"/>
          <w:i/>
          <w:sz w:val="12"/>
          <w:szCs w:val="12"/>
        </w:rPr>
        <w:t>Приложение №1</w:t>
      </w:r>
    </w:p>
    <w:p w:rsidR="00AC3E01" w:rsidRPr="00AC3E01" w:rsidRDefault="00AC3E01" w:rsidP="00AC3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3E01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AC3E01" w:rsidRPr="00AC3E01" w:rsidRDefault="00AC3E01" w:rsidP="00AC3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3E0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3E01" w:rsidRPr="00AC3E01" w:rsidRDefault="00AC3E01" w:rsidP="00AC3E0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3E01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3</w:t>
      </w:r>
      <w:r w:rsidRPr="00AC3E01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56921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56921">
        <w:rPr>
          <w:rFonts w:ascii="Times New Roman" w:hAnsi="Times New Roman"/>
          <w:b/>
          <w:bCs/>
          <w:sz w:val="12"/>
          <w:szCs w:val="12"/>
        </w:rPr>
        <w:t xml:space="preserve">предоставления субсидий из бюджета сельского поселения Верхняя Орлянка управляющим организациям </w:t>
      </w:r>
    </w:p>
    <w:p w:rsid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56921">
        <w:rPr>
          <w:rFonts w:ascii="Times New Roman" w:hAnsi="Times New Roman"/>
          <w:b/>
          <w:bCs/>
          <w:sz w:val="12"/>
          <w:szCs w:val="12"/>
        </w:rPr>
        <w:t>и товариществам собственников жилья на финансовое обеспечение (возмещение) затрат по проведению отдельных видов работ</w:t>
      </w:r>
    </w:p>
    <w:p w:rsid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56921">
        <w:rPr>
          <w:rFonts w:ascii="Times New Roman" w:hAnsi="Times New Roman"/>
          <w:b/>
          <w:bCs/>
          <w:sz w:val="12"/>
          <w:szCs w:val="12"/>
        </w:rPr>
        <w:t xml:space="preserve"> по ремонту многоквартирных домов и благоустройству их придомовых территорий,</w:t>
      </w:r>
    </w:p>
    <w:p w:rsidR="00156921" w:rsidRP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56921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gramStart"/>
      <w:r w:rsidRPr="00156921">
        <w:rPr>
          <w:rFonts w:ascii="Times New Roman" w:hAnsi="Times New Roman"/>
          <w:b/>
          <w:bCs/>
          <w:sz w:val="12"/>
          <w:szCs w:val="12"/>
        </w:rPr>
        <w:t>расположенных</w:t>
      </w:r>
      <w:proofErr w:type="gramEnd"/>
      <w:r w:rsidRPr="00156921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Верхняя Орлянка</w:t>
      </w:r>
    </w:p>
    <w:p w:rsidR="00156921" w:rsidRPr="00156921" w:rsidRDefault="00156921" w:rsidP="0015692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156921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156921" w:rsidRPr="00156921" w:rsidRDefault="00156921" w:rsidP="0015692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156921" w:rsidRP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56921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156921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156921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Верхняя Орлянка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</w:t>
      </w:r>
      <w:r w:rsidRPr="00156921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156921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</w:t>
      </w:r>
      <w:proofErr w:type="gramEnd"/>
      <w:r w:rsidRPr="00156921">
        <w:rPr>
          <w:rFonts w:ascii="Times New Roman" w:hAnsi="Times New Roman"/>
          <w:bCs/>
          <w:sz w:val="12"/>
          <w:szCs w:val="12"/>
        </w:rPr>
        <w:t xml:space="preserve"> и благоустройству их дворовых территорий</w:t>
      </w:r>
      <w:r w:rsidRPr="00156921">
        <w:rPr>
          <w:rFonts w:ascii="Times New Roman" w:hAnsi="Times New Roman"/>
          <w:sz w:val="12"/>
          <w:szCs w:val="12"/>
        </w:rPr>
        <w:t>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Верхняя Орлянка.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156921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156921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1.4. Субсидии предоставляются на безвозмездной и безвозвратной основе </w:t>
      </w:r>
      <w:proofErr w:type="gramStart"/>
      <w:r w:rsidRPr="00156921">
        <w:rPr>
          <w:rFonts w:ascii="Times New Roman" w:hAnsi="Times New Roman"/>
          <w:sz w:val="12"/>
          <w:szCs w:val="12"/>
        </w:rPr>
        <w:t>в соответствии со сводной бюджетной росписью расходов бюджета сельского поселения Верхняя Орлянка на соответствующий финансовый год в пределах лимитов бюджетных обязательств по предоставлению</w:t>
      </w:r>
      <w:proofErr w:type="gramEnd"/>
      <w:r w:rsidRPr="00156921">
        <w:rPr>
          <w:rFonts w:ascii="Times New Roman" w:hAnsi="Times New Roman"/>
          <w:sz w:val="12"/>
          <w:szCs w:val="12"/>
        </w:rPr>
        <w:t xml:space="preserve"> субсидий.</w:t>
      </w:r>
    </w:p>
    <w:p w:rsidR="00156921" w:rsidRP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921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2.1.</w:t>
      </w:r>
      <w:r w:rsidRPr="00156921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Верхняя Орлянка по организации благоустройства территории поселения.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156921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156921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156921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156921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156921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156921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156921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156921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156921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15692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156921">
        <w:rPr>
          <w:rFonts w:ascii="Times New Roman" w:hAnsi="Times New Roman"/>
          <w:sz w:val="12"/>
          <w:szCs w:val="12"/>
        </w:rPr>
        <w:t>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- виды работ </w:t>
      </w:r>
      <w:r w:rsidRPr="0015692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156921">
        <w:rPr>
          <w:rFonts w:ascii="Times New Roman" w:hAnsi="Times New Roman"/>
          <w:sz w:val="12"/>
          <w:szCs w:val="12"/>
        </w:rPr>
        <w:t>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15692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156921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156921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156921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156921">
        <w:rPr>
          <w:rFonts w:ascii="Times New Roman" w:hAnsi="Times New Roman"/>
          <w:sz w:val="12"/>
          <w:szCs w:val="12"/>
        </w:rPr>
        <w:t>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15692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476BD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15692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</w:t>
      </w:r>
    </w:p>
    <w:p w:rsidR="00476BD1" w:rsidRDefault="00156921" w:rsidP="00476BD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156921">
        <w:rPr>
          <w:rFonts w:ascii="Times New Roman" w:hAnsi="Times New Roman"/>
          <w:bCs/>
          <w:sz w:val="12"/>
          <w:szCs w:val="12"/>
        </w:rPr>
        <w:t xml:space="preserve"> их дворовых территорий </w:t>
      </w:r>
      <w:r w:rsidRPr="00156921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156921">
        <w:rPr>
          <w:rFonts w:ascii="Times New Roman" w:hAnsi="Times New Roman"/>
          <w:bCs/>
          <w:sz w:val="12"/>
          <w:szCs w:val="12"/>
        </w:rPr>
        <w:t>подтверждающая</w:t>
      </w:r>
      <w:r w:rsidR="00476BD1">
        <w:rPr>
          <w:rFonts w:ascii="Times New Roman" w:hAnsi="Times New Roman"/>
          <w:bCs/>
          <w:sz w:val="12"/>
          <w:szCs w:val="12"/>
        </w:rPr>
        <w:t xml:space="preserve"> </w:t>
      </w:r>
      <w:r w:rsidRPr="00156921">
        <w:rPr>
          <w:rFonts w:ascii="Times New Roman" w:hAnsi="Times New Roman"/>
          <w:bCs/>
          <w:sz w:val="12"/>
          <w:szCs w:val="12"/>
        </w:rPr>
        <w:t xml:space="preserve">обоснованность </w:t>
      </w:r>
    </w:p>
    <w:p w:rsidR="00156921" w:rsidRPr="00156921" w:rsidRDefault="00156921" w:rsidP="00476BD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156921">
        <w:rPr>
          <w:rFonts w:ascii="Times New Roman" w:hAnsi="Times New Roman"/>
          <w:bCs/>
          <w:sz w:val="12"/>
          <w:szCs w:val="12"/>
        </w:rPr>
        <w:lastRenderedPageBreak/>
        <w:t>видов, объемов и стоимости работ (в случае выполнения работ субподрядной организацией).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bCs/>
          <w:sz w:val="12"/>
          <w:szCs w:val="12"/>
        </w:rPr>
        <w:t>2.4. Д</w:t>
      </w:r>
      <w:r w:rsidRPr="00156921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156921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156921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156921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156921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bCs/>
          <w:sz w:val="12"/>
          <w:szCs w:val="12"/>
        </w:rPr>
        <w:t>2.4.</w:t>
      </w:r>
      <w:r w:rsidRPr="00156921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156921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156921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156921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156921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156921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156921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156921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Верхняя Орлянка на финансовое обеспечение (возмещение) затрат по </w:t>
      </w:r>
      <w:r w:rsidRPr="00156921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</w:t>
      </w:r>
      <w:proofErr w:type="gramEnd"/>
      <w:r w:rsidRPr="00156921">
        <w:rPr>
          <w:rFonts w:ascii="Times New Roman" w:hAnsi="Times New Roman"/>
          <w:bCs/>
          <w:sz w:val="12"/>
          <w:szCs w:val="12"/>
        </w:rPr>
        <w:t xml:space="preserve"> территорий</w:t>
      </w:r>
      <w:r w:rsidRPr="00156921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156921">
        <w:rPr>
          <w:rFonts w:ascii="Times New Roman" w:hAnsi="Times New Roman"/>
          <w:sz w:val="12"/>
          <w:szCs w:val="12"/>
        </w:rPr>
        <w:t>Управляющие организации</w:t>
      </w:r>
      <w:r w:rsidRPr="00156921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156921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156921">
        <w:rPr>
          <w:rFonts w:ascii="Times New Roman" w:hAnsi="Times New Roman"/>
          <w:sz w:val="12"/>
          <w:szCs w:val="12"/>
        </w:rPr>
        <w:t>за</w:t>
      </w:r>
      <w:proofErr w:type="gramEnd"/>
      <w:r w:rsidRPr="00156921">
        <w:rPr>
          <w:rFonts w:ascii="Times New Roman" w:hAnsi="Times New Roman"/>
          <w:sz w:val="12"/>
          <w:szCs w:val="12"/>
        </w:rPr>
        <w:t>: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Верхняя Орлянка;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156921" w:rsidRPr="00156921" w:rsidRDefault="00156921" w:rsidP="001569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921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476BD1" w:rsidRPr="00156921" w:rsidRDefault="00476BD1" w:rsidP="0015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156921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156921">
        <w:rPr>
          <w:rFonts w:ascii="Times New Roman" w:hAnsi="Times New Roman"/>
          <w:sz w:val="12"/>
          <w:szCs w:val="12"/>
        </w:rPr>
        <w:t>дств впр</w:t>
      </w:r>
      <w:proofErr w:type="gramEnd"/>
      <w:r w:rsidRPr="00156921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156921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156921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156921" w:rsidRPr="00156921" w:rsidRDefault="00156921" w:rsidP="001569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921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476BD1" w:rsidRPr="00156921" w:rsidRDefault="00476BD1" w:rsidP="0015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56921" w:rsidRPr="00156921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 xml:space="preserve">4.1. 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156921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156921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Верхняя Орлянка предоставленную субсидию (часть субсидии) не позднее 10 декабря того же года.</w:t>
      </w:r>
    </w:p>
    <w:p w:rsidR="00156921" w:rsidRPr="00156921" w:rsidRDefault="00156921" w:rsidP="001569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921" w:rsidRDefault="00156921" w:rsidP="0015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921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76BD1" w:rsidRPr="00156921" w:rsidRDefault="00476BD1" w:rsidP="0015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75536" w:rsidRDefault="00156921" w:rsidP="001569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921">
        <w:rPr>
          <w:rFonts w:ascii="Times New Roman" w:hAnsi="Times New Roman"/>
          <w:sz w:val="12"/>
          <w:szCs w:val="12"/>
        </w:rPr>
        <w:t>5.1. Администрация сельского поселения Верхняя Орлянка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156921">
        <w:rPr>
          <w:rFonts w:ascii="Times New Roman" w:hAnsi="Times New Roman"/>
          <w:sz w:val="12"/>
          <w:szCs w:val="12"/>
        </w:rPr>
        <w:t>дств в ч</w:t>
      </w:r>
      <w:proofErr w:type="gramEnd"/>
      <w:r w:rsidRPr="00156921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921" w:rsidRPr="00156921" w:rsidRDefault="00156921" w:rsidP="001569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6921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156921" w:rsidRPr="00156921" w:rsidRDefault="00156921" w:rsidP="00156921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156921">
        <w:rPr>
          <w:rFonts w:ascii="Times New Roman" w:hAnsi="Times New Roman"/>
          <w:i/>
          <w:sz w:val="12"/>
          <w:szCs w:val="12"/>
        </w:rPr>
        <w:t xml:space="preserve">к </w:t>
      </w:r>
      <w:r w:rsidRPr="00156921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004832" w:rsidRPr="00004832" w:rsidRDefault="00004832" w:rsidP="000048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4832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004832" w:rsidRDefault="00004832" w:rsidP="000048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04832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004832">
        <w:rPr>
          <w:rFonts w:ascii="Times New Roman" w:hAnsi="Times New Roman"/>
          <w:bCs/>
          <w:sz w:val="12"/>
          <w:szCs w:val="12"/>
        </w:rPr>
        <w:t>из бюджета сельского поселения Верхняя Орлянка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</w:t>
      </w:r>
      <w:r w:rsidRPr="00004832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p w:rsidR="00476BD1" w:rsidRPr="00004832" w:rsidRDefault="00476BD1" w:rsidP="000048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004832" w:rsidRPr="00004832" w:rsidTr="00004832">
        <w:tc>
          <w:tcPr>
            <w:tcW w:w="812" w:type="dxa"/>
            <w:shd w:val="clear" w:color="auto" w:fill="auto"/>
          </w:tcPr>
          <w:p w:rsidR="00004832" w:rsidRPr="00004832" w:rsidRDefault="00004832" w:rsidP="0000483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0483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0483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0483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004832" w:rsidRPr="00004832" w:rsidRDefault="00004832" w:rsidP="0000483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04832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004832" w:rsidRPr="00004832" w:rsidRDefault="00004832" w:rsidP="0000483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04832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004832" w:rsidRPr="00004832" w:rsidRDefault="00004832" w:rsidP="0000483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04832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004832" w:rsidRPr="00004832" w:rsidRDefault="00004832" w:rsidP="000048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4832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004832" w:rsidRPr="00004832" w:rsidRDefault="00004832" w:rsidP="000048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4832">
        <w:rPr>
          <w:rFonts w:ascii="Times New Roman" w:hAnsi="Times New Roman"/>
          <w:sz w:val="12"/>
          <w:szCs w:val="12"/>
        </w:rPr>
        <w:t xml:space="preserve">1. </w:t>
      </w:r>
    </w:p>
    <w:p w:rsidR="00004832" w:rsidRPr="00004832" w:rsidRDefault="00004832" w:rsidP="000048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4832">
        <w:rPr>
          <w:rFonts w:ascii="Times New Roman" w:hAnsi="Times New Roman"/>
          <w:sz w:val="12"/>
          <w:szCs w:val="12"/>
        </w:rPr>
        <w:t>2.</w:t>
      </w:r>
    </w:p>
    <w:p w:rsidR="00004832" w:rsidRPr="00004832" w:rsidRDefault="00004832" w:rsidP="000048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4832">
        <w:rPr>
          <w:rFonts w:ascii="Times New Roman" w:hAnsi="Times New Roman"/>
          <w:sz w:val="12"/>
          <w:szCs w:val="12"/>
        </w:rPr>
        <w:t>3.</w:t>
      </w:r>
    </w:p>
    <w:p w:rsidR="00004832" w:rsidRPr="00004832" w:rsidRDefault="00004832" w:rsidP="000048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04832">
        <w:rPr>
          <w:rFonts w:ascii="Times New Roman" w:hAnsi="Times New Roman"/>
          <w:sz w:val="12"/>
          <w:szCs w:val="12"/>
        </w:rPr>
        <w:t>Руководитель</w:t>
      </w:r>
    </w:p>
    <w:p w:rsidR="00004832" w:rsidRPr="00004832" w:rsidRDefault="00004832" w:rsidP="000048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04832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004832" w:rsidRPr="00004832" w:rsidRDefault="00004832" w:rsidP="00004832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004832">
        <w:rPr>
          <w:rFonts w:ascii="Times New Roman" w:hAnsi="Times New Roman"/>
          <w:i/>
          <w:sz w:val="12"/>
          <w:szCs w:val="12"/>
        </w:rPr>
        <w:t xml:space="preserve">к </w:t>
      </w:r>
      <w:r w:rsidRPr="00004832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9F553B" w:rsidRDefault="009F553B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53B">
        <w:rPr>
          <w:rFonts w:ascii="Times New Roman" w:hAnsi="Times New Roman"/>
          <w:b/>
          <w:sz w:val="12"/>
          <w:szCs w:val="12"/>
        </w:rPr>
        <w:t>Соглашение №___</w:t>
      </w:r>
    </w:p>
    <w:p w:rsidR="009F553B" w:rsidRDefault="009F553B" w:rsidP="009F553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9F553B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9F553B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Верхняя Орлянка на </w:t>
      </w:r>
      <w:r w:rsidRPr="009F553B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</w:t>
      </w:r>
    </w:p>
    <w:p w:rsidR="009F553B" w:rsidRPr="009F553B" w:rsidRDefault="009F553B" w:rsidP="009F55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9F553B">
        <w:rPr>
          <w:rFonts w:ascii="Times New Roman" w:hAnsi="Times New Roman"/>
          <w:sz w:val="12"/>
          <w:szCs w:val="12"/>
        </w:rPr>
        <w:t>с</w:t>
      </w:r>
      <w:proofErr w:type="gramEnd"/>
      <w:r w:rsidRPr="009F553B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9F553B">
        <w:rPr>
          <w:rFonts w:ascii="Times New Roman" w:hAnsi="Times New Roman"/>
          <w:sz w:val="12"/>
          <w:szCs w:val="12"/>
        </w:rPr>
        <w:t>Верхняя</w:t>
      </w:r>
      <w:proofErr w:type="gramEnd"/>
      <w:r w:rsidRPr="009F553B">
        <w:rPr>
          <w:rFonts w:ascii="Times New Roman" w:hAnsi="Times New Roman"/>
          <w:sz w:val="12"/>
          <w:szCs w:val="12"/>
        </w:rPr>
        <w:t xml:space="preserve"> Орлянка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</w:t>
      </w:r>
      <w:r w:rsidRPr="009F553B">
        <w:rPr>
          <w:rFonts w:ascii="Times New Roman" w:hAnsi="Times New Roman"/>
          <w:sz w:val="12"/>
          <w:szCs w:val="12"/>
        </w:rPr>
        <w:t xml:space="preserve">                               "__" ________ 20___ г.</w:t>
      </w:r>
    </w:p>
    <w:p w:rsidR="009F553B" w:rsidRPr="009F553B" w:rsidRDefault="009F553B" w:rsidP="009F55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53B" w:rsidRPr="009F553B" w:rsidRDefault="009F553B" w:rsidP="009F55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Администрация сельского поселения Верхняя Орлянка, именуемая в дальнейшем "Администрация", в лице главы сельского поселения Верхняя Орлянка Исмагилов </w:t>
      </w:r>
      <w:proofErr w:type="spellStart"/>
      <w:r w:rsidRPr="009F553B">
        <w:rPr>
          <w:rFonts w:ascii="Times New Roman" w:hAnsi="Times New Roman"/>
          <w:sz w:val="12"/>
          <w:szCs w:val="12"/>
        </w:rPr>
        <w:t>Рафис</w:t>
      </w:r>
      <w:proofErr w:type="spellEnd"/>
      <w:r w:rsidRPr="009F553B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F553B">
        <w:rPr>
          <w:rFonts w:ascii="Times New Roman" w:hAnsi="Times New Roman"/>
          <w:sz w:val="12"/>
          <w:szCs w:val="12"/>
        </w:rPr>
        <w:t>Раимовичу</w:t>
      </w:r>
      <w:proofErr w:type="spellEnd"/>
      <w:r w:rsidRPr="009F553B">
        <w:rPr>
          <w:rFonts w:ascii="Times New Roman" w:hAnsi="Times New Roman"/>
          <w:sz w:val="12"/>
          <w:szCs w:val="12"/>
        </w:rPr>
        <w:t xml:space="preserve">, действующего на основании Устава, с одной стороны и (наименование организации), именуемая в </w:t>
      </w:r>
      <w:r w:rsidRPr="009F553B">
        <w:rPr>
          <w:rFonts w:ascii="Times New Roman" w:hAnsi="Times New Roman"/>
          <w:sz w:val="12"/>
          <w:szCs w:val="12"/>
        </w:rPr>
        <w:lastRenderedPageBreak/>
        <w:t>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476BD1" w:rsidRDefault="00476BD1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553B" w:rsidRPr="009F553B" w:rsidRDefault="009F553B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53B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9F553B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</w:t>
      </w:r>
      <w:r w:rsidRPr="009F553B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9F553B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9F553B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Верхняя Орлянка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</w:t>
      </w:r>
      <w:r w:rsidRPr="009F553B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Верхняя Орлянка № ____ от 20</w:t>
      </w:r>
      <w:proofErr w:type="gramEnd"/>
      <w:r w:rsidRPr="009F553B">
        <w:rPr>
          <w:rFonts w:ascii="Times New Roman" w:hAnsi="Times New Roman"/>
          <w:sz w:val="12"/>
          <w:szCs w:val="12"/>
        </w:rPr>
        <w:t xml:space="preserve">___ </w:t>
      </w:r>
      <w:proofErr w:type="gramStart"/>
      <w:r w:rsidRPr="009F553B">
        <w:rPr>
          <w:rFonts w:ascii="Times New Roman" w:hAnsi="Times New Roman"/>
          <w:sz w:val="12"/>
          <w:szCs w:val="12"/>
        </w:rPr>
        <w:t>г</w:t>
      </w:r>
      <w:proofErr w:type="gramEnd"/>
      <w:r w:rsidRPr="009F553B">
        <w:rPr>
          <w:rFonts w:ascii="Times New Roman" w:hAnsi="Times New Roman"/>
          <w:sz w:val="12"/>
          <w:szCs w:val="12"/>
        </w:rPr>
        <w:t>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9F553B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9F553B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9F553B" w:rsidRPr="009F553B" w:rsidRDefault="009F553B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53B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9F553B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9F553B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9F553B">
        <w:rPr>
          <w:rFonts w:ascii="Times New Roman" w:hAnsi="Times New Roman"/>
          <w:sz w:val="12"/>
          <w:szCs w:val="12"/>
        </w:rPr>
        <w:t>за</w:t>
      </w:r>
      <w:proofErr w:type="gramEnd"/>
      <w:r w:rsidRPr="009F553B">
        <w:rPr>
          <w:rFonts w:ascii="Times New Roman" w:hAnsi="Times New Roman"/>
          <w:sz w:val="12"/>
          <w:szCs w:val="12"/>
        </w:rPr>
        <w:t xml:space="preserve"> отчетным.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13" w:history="1">
        <w:r w:rsidRPr="009F553B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9F553B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14" w:history="1">
        <w:r w:rsidRPr="009F553B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9F553B">
        <w:rPr>
          <w:rFonts w:ascii="Times New Roman" w:hAnsi="Times New Roman"/>
          <w:sz w:val="12"/>
          <w:szCs w:val="12"/>
        </w:rPr>
        <w:t>у</w:t>
      </w:r>
      <w:proofErr w:type="gramEnd"/>
      <w:r w:rsidRPr="009F553B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9F553B">
        <w:rPr>
          <w:rFonts w:ascii="Times New Roman" w:hAnsi="Times New Roman"/>
          <w:sz w:val="12"/>
          <w:szCs w:val="12"/>
        </w:rPr>
        <w:t>о</w:t>
      </w:r>
      <w:proofErr w:type="gramEnd"/>
      <w:r w:rsidRPr="009F553B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9F553B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9F553B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9F553B" w:rsidRPr="009F553B" w:rsidRDefault="009F553B" w:rsidP="009F55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53B" w:rsidRDefault="009F553B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53B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476BD1" w:rsidRPr="009F553B" w:rsidRDefault="00476BD1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Верхняя Орлянка в течение пятнадцати дней со дня выявления нарушения.</w:t>
      </w:r>
    </w:p>
    <w:p w:rsidR="009F553B" w:rsidRPr="009F553B" w:rsidRDefault="009F553B" w:rsidP="009F55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53B" w:rsidRPr="009F553B" w:rsidRDefault="009F553B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53B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9F553B" w:rsidRDefault="009F553B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53B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476BD1" w:rsidRPr="009F553B" w:rsidRDefault="00476BD1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9F553B" w:rsidRPr="009F553B" w:rsidRDefault="009F553B" w:rsidP="009F55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9F553B" w:rsidRPr="009F553B" w:rsidRDefault="009F553B" w:rsidP="009F55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553B" w:rsidRPr="009F553B" w:rsidRDefault="009F553B" w:rsidP="009F5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553B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9F553B" w:rsidRPr="009F553B" w:rsidRDefault="009F553B" w:rsidP="009F55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F553B">
        <w:rPr>
          <w:rFonts w:ascii="Times New Roman" w:hAnsi="Times New Roman"/>
          <w:sz w:val="12"/>
          <w:szCs w:val="12"/>
        </w:rPr>
        <w:t xml:space="preserve">Администрация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9F553B">
        <w:rPr>
          <w:rFonts w:ascii="Times New Roman" w:hAnsi="Times New Roman"/>
          <w:sz w:val="12"/>
          <w:szCs w:val="12"/>
        </w:rPr>
        <w:t xml:space="preserve">                                  Получатель средств</w:t>
      </w:r>
    </w:p>
    <w:p w:rsidR="00004832" w:rsidRPr="00004832" w:rsidRDefault="00004832" w:rsidP="005A09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A0931" w:rsidRPr="005A0931" w:rsidRDefault="005A0931" w:rsidP="005A09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0931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A0931" w:rsidRDefault="005A0931" w:rsidP="005A0931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5A0931">
        <w:rPr>
          <w:rFonts w:ascii="Times New Roman" w:hAnsi="Times New Roman"/>
          <w:i/>
          <w:sz w:val="12"/>
          <w:szCs w:val="12"/>
        </w:rPr>
        <w:t xml:space="preserve">к </w:t>
      </w:r>
      <w:r w:rsidRPr="005A0931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476BD1" w:rsidRPr="005A0931" w:rsidRDefault="00476BD1" w:rsidP="005A0931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</w:p>
    <w:p w:rsidR="005A0931" w:rsidRPr="005A0931" w:rsidRDefault="005A0931" w:rsidP="005A09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0931">
        <w:rPr>
          <w:rFonts w:ascii="Times New Roman" w:hAnsi="Times New Roman"/>
          <w:b/>
          <w:bCs/>
          <w:sz w:val="12"/>
          <w:szCs w:val="12"/>
        </w:rPr>
        <w:t>Отчет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A0931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5A0931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Верхняя Орлянка </w:t>
      </w:r>
      <w:r w:rsidRPr="005A0931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5A0931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5A0931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5A0931" w:rsidRPr="005A0931" w:rsidRDefault="005A0931" w:rsidP="005A09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851"/>
        <w:gridCol w:w="1559"/>
        <w:gridCol w:w="992"/>
      </w:tblGrid>
      <w:tr w:rsidR="005A0931" w:rsidRPr="005A0931" w:rsidTr="005A09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A0931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планируемая </w:t>
            </w:r>
            <w:r w:rsidRPr="005A0931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A0931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A0931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A0931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A0931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5A0931" w:rsidRPr="005A0931" w:rsidTr="005A09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A0931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A0931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A0931" w:rsidRPr="005A0931" w:rsidTr="005A09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A0931" w:rsidRPr="005A0931" w:rsidTr="005A09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31" w:rsidRPr="005A0931" w:rsidRDefault="005A0931" w:rsidP="005A09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5263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526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526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526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95263">
        <w:rPr>
          <w:rFonts w:ascii="Times New Roman" w:hAnsi="Times New Roman"/>
          <w:sz w:val="12"/>
          <w:szCs w:val="12"/>
        </w:rPr>
        <w:t>ПОСТАНОВЛЕНИЕ</w:t>
      </w:r>
    </w:p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95263">
        <w:rPr>
          <w:rFonts w:ascii="Times New Roman" w:hAnsi="Times New Roman"/>
          <w:sz w:val="12"/>
          <w:szCs w:val="12"/>
        </w:rPr>
        <w:t>10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4</w:t>
      </w:r>
    </w:p>
    <w:p w:rsidR="00A95263" w:rsidRDefault="00A95263" w:rsidP="00A9526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95263">
        <w:rPr>
          <w:rFonts w:ascii="Times New Roman" w:hAnsi="Times New Roman"/>
          <w:b/>
          <w:bCs/>
          <w:sz w:val="12"/>
          <w:szCs w:val="12"/>
        </w:rPr>
        <w:t xml:space="preserve">Об утверждении порядка предоставления субсидий из бюджета сельского поселения Воротнее </w:t>
      </w:r>
    </w:p>
    <w:p w:rsidR="00A95263" w:rsidRDefault="00A95263" w:rsidP="00A9526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95263">
        <w:rPr>
          <w:rFonts w:ascii="Times New Roman" w:hAnsi="Times New Roman"/>
          <w:b/>
          <w:bCs/>
          <w:sz w:val="12"/>
          <w:szCs w:val="12"/>
        </w:rPr>
        <w:t xml:space="preserve">управляющим организациям и товариществам собственников жилья на финансовое обеспечение (возмещение) затрат </w:t>
      </w:r>
    </w:p>
    <w:p w:rsidR="00A95263" w:rsidRPr="00A95263" w:rsidRDefault="00A95263" w:rsidP="00A9526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95263">
        <w:rPr>
          <w:rFonts w:ascii="Times New Roman" w:hAnsi="Times New Roman"/>
          <w:b/>
          <w:bCs/>
          <w:sz w:val="12"/>
          <w:szCs w:val="12"/>
        </w:rPr>
        <w:t>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</w:p>
    <w:p w:rsidR="00A95263" w:rsidRPr="00A95263" w:rsidRDefault="00A95263" w:rsidP="00A952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5263" w:rsidRPr="00A95263" w:rsidRDefault="00A95263" w:rsidP="00A952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5263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A95263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A95263">
        <w:rPr>
          <w:rFonts w:ascii="Times New Roman" w:hAnsi="Times New Roman"/>
          <w:sz w:val="12"/>
          <w:szCs w:val="12"/>
        </w:rPr>
        <w:t xml:space="preserve">, утвержденной </w:t>
      </w:r>
      <w:hyperlink r:id="rId15" w:history="1">
        <w:proofErr w:type="gramStart"/>
        <w:r w:rsidRPr="00A95263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A95263">
        <w:rPr>
          <w:rFonts w:ascii="Times New Roman" w:hAnsi="Times New Roman"/>
          <w:sz w:val="12"/>
          <w:szCs w:val="12"/>
        </w:rPr>
        <w:t>ем</w:t>
      </w:r>
      <w:proofErr w:type="gramEnd"/>
      <w:r w:rsidRPr="00A95263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сельского поселения Воротнее, Администрация сельского поселения Воротнее</w:t>
      </w:r>
    </w:p>
    <w:p w:rsidR="00A95263" w:rsidRPr="00A95263" w:rsidRDefault="00A95263" w:rsidP="00A9526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95263">
        <w:rPr>
          <w:rFonts w:ascii="Times New Roman" w:hAnsi="Times New Roman"/>
          <w:b/>
          <w:sz w:val="12"/>
          <w:szCs w:val="12"/>
        </w:rPr>
        <w:t>ПОСТАНОВЛЯЕТ:</w:t>
      </w:r>
    </w:p>
    <w:p w:rsidR="00A95263" w:rsidRPr="00A95263" w:rsidRDefault="00A95263" w:rsidP="00A952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95263" w:rsidRPr="00A95263" w:rsidRDefault="00A95263" w:rsidP="00A9526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A95263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A95263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A95263">
        <w:rPr>
          <w:rFonts w:ascii="Times New Roman" w:hAnsi="Times New Roman"/>
          <w:sz w:val="12"/>
          <w:szCs w:val="12"/>
        </w:rPr>
        <w:t xml:space="preserve"> </w:t>
      </w:r>
      <w:r w:rsidRPr="00A95263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Воротнее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 согласно приложения</w:t>
      </w:r>
      <w:r w:rsidRPr="00A95263">
        <w:rPr>
          <w:rFonts w:ascii="Times New Roman" w:hAnsi="Times New Roman"/>
          <w:sz w:val="12"/>
          <w:szCs w:val="12"/>
        </w:rPr>
        <w:t>.</w:t>
      </w:r>
    </w:p>
    <w:p w:rsidR="00A95263" w:rsidRPr="00A95263" w:rsidRDefault="00A95263" w:rsidP="00A9526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A95263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A95263" w:rsidRPr="00A95263" w:rsidRDefault="00A95263" w:rsidP="00A9526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9526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A95263" w:rsidRPr="00A95263" w:rsidRDefault="00A95263" w:rsidP="00A9526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9526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9526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95263" w:rsidRPr="00A95263" w:rsidRDefault="00A95263" w:rsidP="00A9526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5263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A95263" w:rsidRDefault="00A95263" w:rsidP="00A9526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526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95263" w:rsidRPr="00A95263" w:rsidRDefault="00A95263" w:rsidP="00A9526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5263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5263">
        <w:rPr>
          <w:rFonts w:ascii="Times New Roman" w:hAnsi="Times New Roman"/>
          <w:sz w:val="12"/>
          <w:szCs w:val="12"/>
        </w:rPr>
        <w:t>Сидельников</w:t>
      </w:r>
    </w:p>
    <w:p w:rsidR="00A95263" w:rsidRPr="00A95263" w:rsidRDefault="00A95263" w:rsidP="00A952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5263" w:rsidRPr="00A95263" w:rsidRDefault="00A95263" w:rsidP="00A9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5263">
        <w:rPr>
          <w:rFonts w:ascii="Times New Roman" w:hAnsi="Times New Roman"/>
          <w:i/>
          <w:sz w:val="12"/>
          <w:szCs w:val="12"/>
        </w:rPr>
        <w:t>Приложение №1</w:t>
      </w:r>
    </w:p>
    <w:p w:rsidR="00A95263" w:rsidRPr="00A95263" w:rsidRDefault="00A95263" w:rsidP="00A9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5263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A95263" w:rsidRPr="00A95263" w:rsidRDefault="00A95263" w:rsidP="00A9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526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5263" w:rsidRPr="00A95263" w:rsidRDefault="00A95263" w:rsidP="00A952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5263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4</w:t>
      </w:r>
      <w:r w:rsidRPr="00A95263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F0ABE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F0ABE">
        <w:rPr>
          <w:rFonts w:ascii="Times New Roman" w:hAnsi="Times New Roman"/>
          <w:b/>
          <w:bCs/>
          <w:sz w:val="12"/>
          <w:szCs w:val="12"/>
        </w:rPr>
        <w:t>предоставления субсидий из бюджета сельского поселения Воротнее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7F0ABE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F0ABE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7F0ABE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7F0ABE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Воротнее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  <w:r w:rsidRPr="007F0ABE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7F0ABE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7F0ABE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7F0ABE">
        <w:rPr>
          <w:rFonts w:ascii="Times New Roman" w:hAnsi="Times New Roman"/>
          <w:sz w:val="12"/>
          <w:szCs w:val="12"/>
        </w:rPr>
        <w:t>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Воротнее.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7F0AB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7F0ABE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1.4. Субсидии предоставляются на безвозмездной и безвозвратной основе в соответствии со сводной бюджетной росписью расходов бюджета сельского поселения Воротнее на соответствующий финансовый год в пределах лимитов бюджетных обязательств по предоставлению субсидий.</w:t>
      </w: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0ABE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7F0ABE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Воротнее по организации благоустройства территории поселения.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7F0ABE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7F0ABE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7F0ABE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7F0ABE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7F0ABE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7F0ABE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7F0ABE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7F0ABE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7F0ABE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7F0AB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7F0ABE">
        <w:rPr>
          <w:rFonts w:ascii="Times New Roman" w:hAnsi="Times New Roman"/>
          <w:sz w:val="12"/>
          <w:szCs w:val="12"/>
        </w:rPr>
        <w:t>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- виды работ </w:t>
      </w:r>
      <w:r w:rsidRPr="007F0AB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7F0ABE">
        <w:rPr>
          <w:rFonts w:ascii="Times New Roman" w:hAnsi="Times New Roman"/>
          <w:sz w:val="12"/>
          <w:szCs w:val="12"/>
        </w:rPr>
        <w:t>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7F0AB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7F0ABE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7F0ABE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7F0ABE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7F0ABE">
        <w:rPr>
          <w:rFonts w:ascii="Times New Roman" w:hAnsi="Times New Roman"/>
          <w:sz w:val="12"/>
          <w:szCs w:val="12"/>
        </w:rPr>
        <w:t>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7F0AB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7F0ABE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7F0ABE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7F0ABE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E1159B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bCs/>
          <w:sz w:val="12"/>
          <w:szCs w:val="12"/>
        </w:rPr>
        <w:t>2.4. Д</w:t>
      </w:r>
      <w:r w:rsidRPr="007F0ABE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7F0ABE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7F0ABE">
        <w:rPr>
          <w:rFonts w:ascii="Times New Roman" w:hAnsi="Times New Roman"/>
          <w:sz w:val="12"/>
          <w:szCs w:val="12"/>
        </w:rPr>
        <w:t xml:space="preserve"> заключается </w:t>
      </w:r>
    </w:p>
    <w:p w:rsidR="007F0ABE" w:rsidRPr="007F0ABE" w:rsidRDefault="007F0ABE" w:rsidP="00E115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lastRenderedPageBreak/>
        <w:t>управляющими организациями</w:t>
      </w:r>
      <w:r w:rsidRPr="007F0ABE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7F0ABE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bCs/>
          <w:sz w:val="12"/>
          <w:szCs w:val="12"/>
        </w:rPr>
        <w:t>2.4.</w:t>
      </w:r>
      <w:r w:rsidRPr="007F0ABE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7F0ABE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7F0ABE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7F0ABE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7F0ABE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7F0ABE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7F0ABE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7F0ABE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Воротнее на финансовое обеспечение (возмещение) затрат по </w:t>
      </w:r>
      <w:r w:rsidRPr="007F0ABE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7F0ABE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7F0ABE">
        <w:rPr>
          <w:rFonts w:ascii="Times New Roman" w:hAnsi="Times New Roman"/>
          <w:sz w:val="12"/>
          <w:szCs w:val="12"/>
        </w:rPr>
        <w:t>Управляющие организации</w:t>
      </w:r>
      <w:r w:rsidRPr="007F0AB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7F0ABE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7F0ABE">
        <w:rPr>
          <w:rFonts w:ascii="Times New Roman" w:hAnsi="Times New Roman"/>
          <w:sz w:val="12"/>
          <w:szCs w:val="12"/>
        </w:rPr>
        <w:t>за</w:t>
      </w:r>
      <w:proofErr w:type="gramEnd"/>
      <w:r w:rsidRPr="007F0ABE">
        <w:rPr>
          <w:rFonts w:ascii="Times New Roman" w:hAnsi="Times New Roman"/>
          <w:sz w:val="12"/>
          <w:szCs w:val="12"/>
        </w:rPr>
        <w:t>: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Воротнее;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7F0ABE" w:rsidRPr="007F0ABE" w:rsidRDefault="007F0ABE" w:rsidP="007F0AB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0ABE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7F0ABE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7F0ABE">
        <w:rPr>
          <w:rFonts w:ascii="Times New Roman" w:hAnsi="Times New Roman"/>
          <w:sz w:val="12"/>
          <w:szCs w:val="12"/>
        </w:rPr>
        <w:t>дств впр</w:t>
      </w:r>
      <w:proofErr w:type="gramEnd"/>
      <w:r w:rsidRPr="007F0ABE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7F0AB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7F0ABE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7F0ABE" w:rsidRPr="007F0ABE" w:rsidRDefault="007F0ABE" w:rsidP="007F0AB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0ABE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7F0ABE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7F0ABE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7F0ABE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Воротнее предоставленную субсидию (часть субсидии) не позднее 10 декабря того же года. </w:t>
      </w:r>
    </w:p>
    <w:p w:rsidR="007F0ABE" w:rsidRPr="007F0ABE" w:rsidRDefault="007F0ABE" w:rsidP="007F0AB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0ABE" w:rsidRPr="007F0ABE" w:rsidRDefault="007F0ABE" w:rsidP="007F0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0ABE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F0ABE" w:rsidRPr="007F0ABE" w:rsidRDefault="007F0ABE" w:rsidP="007F0AB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0ABE">
        <w:rPr>
          <w:rFonts w:ascii="Times New Roman" w:hAnsi="Times New Roman"/>
          <w:sz w:val="12"/>
          <w:szCs w:val="12"/>
        </w:rPr>
        <w:t>5.1. Администрация сельского поселения Воротнее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7F0ABE">
        <w:rPr>
          <w:rFonts w:ascii="Times New Roman" w:hAnsi="Times New Roman"/>
          <w:sz w:val="12"/>
          <w:szCs w:val="12"/>
        </w:rPr>
        <w:t>дств в ч</w:t>
      </w:r>
      <w:proofErr w:type="gramEnd"/>
      <w:r w:rsidRPr="007F0ABE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7F0ABE" w:rsidRPr="007F0ABE" w:rsidRDefault="007F0ABE" w:rsidP="007F0A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0ABE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F0ABE" w:rsidRPr="007F0ABE" w:rsidRDefault="007F0ABE" w:rsidP="007F0ABE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7F0ABE">
        <w:rPr>
          <w:rFonts w:ascii="Times New Roman" w:hAnsi="Times New Roman"/>
          <w:i/>
          <w:sz w:val="12"/>
          <w:szCs w:val="12"/>
        </w:rPr>
        <w:t xml:space="preserve">к </w:t>
      </w:r>
      <w:r w:rsidRPr="007F0ABE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775FF0" w:rsidRPr="00775FF0" w:rsidRDefault="00775FF0" w:rsidP="00775F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FF0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775FF0" w:rsidRPr="00775FF0" w:rsidRDefault="00775FF0" w:rsidP="00775F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75FF0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775FF0">
        <w:rPr>
          <w:rFonts w:ascii="Times New Roman" w:hAnsi="Times New Roman"/>
          <w:bCs/>
          <w:sz w:val="12"/>
          <w:szCs w:val="12"/>
        </w:rPr>
        <w:t>из бюджета сельского поселения Воротнее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  <w:r w:rsidRPr="00775FF0">
        <w:rPr>
          <w:rFonts w:ascii="Times New Roman" w:hAnsi="Times New Roman"/>
          <w:sz w:val="12"/>
          <w:szCs w:val="12"/>
        </w:rPr>
        <w:t>, утвержденных постановлением от 10.08.2015г. № 24,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775FF0" w:rsidRPr="00775FF0" w:rsidTr="00775FF0">
        <w:tc>
          <w:tcPr>
            <w:tcW w:w="812" w:type="dxa"/>
            <w:shd w:val="clear" w:color="auto" w:fill="auto"/>
          </w:tcPr>
          <w:p w:rsidR="00775FF0" w:rsidRPr="00775FF0" w:rsidRDefault="00775FF0" w:rsidP="00775F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75FF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75FF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75FF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775FF0" w:rsidRPr="00775FF0" w:rsidRDefault="00775FF0" w:rsidP="00775F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75FF0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775FF0" w:rsidRPr="00775FF0" w:rsidRDefault="00775FF0" w:rsidP="00775F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75FF0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775FF0" w:rsidRPr="00775FF0" w:rsidRDefault="00775FF0" w:rsidP="00775F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75FF0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775FF0" w:rsidRPr="00775FF0" w:rsidRDefault="00775FF0" w:rsidP="00775F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5FF0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775FF0" w:rsidRPr="00775FF0" w:rsidRDefault="00775FF0" w:rsidP="00775F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5FF0">
        <w:rPr>
          <w:rFonts w:ascii="Times New Roman" w:hAnsi="Times New Roman"/>
          <w:sz w:val="12"/>
          <w:szCs w:val="12"/>
        </w:rPr>
        <w:t xml:space="preserve">1. </w:t>
      </w:r>
    </w:p>
    <w:p w:rsidR="00775FF0" w:rsidRPr="00775FF0" w:rsidRDefault="00775FF0" w:rsidP="00775F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5FF0">
        <w:rPr>
          <w:rFonts w:ascii="Times New Roman" w:hAnsi="Times New Roman"/>
          <w:sz w:val="12"/>
          <w:szCs w:val="12"/>
        </w:rPr>
        <w:t>2.</w:t>
      </w:r>
    </w:p>
    <w:p w:rsidR="00775FF0" w:rsidRPr="00775FF0" w:rsidRDefault="00775FF0" w:rsidP="00775F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5FF0">
        <w:rPr>
          <w:rFonts w:ascii="Times New Roman" w:hAnsi="Times New Roman"/>
          <w:sz w:val="12"/>
          <w:szCs w:val="12"/>
        </w:rPr>
        <w:t>3.</w:t>
      </w:r>
    </w:p>
    <w:p w:rsidR="00775FF0" w:rsidRPr="00775FF0" w:rsidRDefault="00775FF0" w:rsidP="00775F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5FF0">
        <w:rPr>
          <w:rFonts w:ascii="Times New Roman" w:hAnsi="Times New Roman"/>
          <w:sz w:val="12"/>
          <w:szCs w:val="12"/>
        </w:rPr>
        <w:t>Руководитель</w:t>
      </w:r>
    </w:p>
    <w:p w:rsidR="00174405" w:rsidRPr="00174405" w:rsidRDefault="00174405" w:rsidP="001744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4405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174405" w:rsidRPr="00174405" w:rsidRDefault="00174405" w:rsidP="00174405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174405">
        <w:rPr>
          <w:rFonts w:ascii="Times New Roman" w:hAnsi="Times New Roman"/>
          <w:i/>
          <w:sz w:val="12"/>
          <w:szCs w:val="12"/>
        </w:rPr>
        <w:t xml:space="preserve">к </w:t>
      </w:r>
      <w:r w:rsidRPr="00174405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405">
        <w:rPr>
          <w:rFonts w:ascii="Times New Roman" w:hAnsi="Times New Roman"/>
          <w:b/>
          <w:sz w:val="12"/>
          <w:szCs w:val="12"/>
        </w:rPr>
        <w:t>Соглашение №___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174405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174405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Воротнее на </w:t>
      </w:r>
      <w:r w:rsidRPr="0017440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</w:p>
    <w:p w:rsidR="00174405" w:rsidRPr="00174405" w:rsidRDefault="00174405" w:rsidP="001744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74405">
        <w:rPr>
          <w:rFonts w:ascii="Times New Roman" w:hAnsi="Times New Roman"/>
          <w:sz w:val="12"/>
          <w:szCs w:val="12"/>
        </w:rPr>
        <w:t xml:space="preserve">Воротнее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</w:t>
      </w:r>
      <w:r w:rsidRPr="00174405">
        <w:rPr>
          <w:rFonts w:ascii="Times New Roman" w:hAnsi="Times New Roman"/>
          <w:sz w:val="12"/>
          <w:szCs w:val="12"/>
        </w:rPr>
        <w:t xml:space="preserve">                                        "__" ________ 20___ г.</w:t>
      </w:r>
    </w:p>
    <w:p w:rsidR="00174405" w:rsidRPr="00174405" w:rsidRDefault="00174405" w:rsidP="00E11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Администрация сельского поселения Воротнее, именуемая в дальнейшем "Администрация", в лице главы сельского поселения Воротнее </w:t>
      </w:r>
      <w:proofErr w:type="spellStart"/>
      <w:r w:rsidRPr="00174405">
        <w:rPr>
          <w:rFonts w:ascii="Times New Roman" w:hAnsi="Times New Roman"/>
          <w:sz w:val="12"/>
          <w:szCs w:val="12"/>
        </w:rPr>
        <w:t>Сидельникова</w:t>
      </w:r>
      <w:proofErr w:type="spellEnd"/>
      <w:r w:rsidRPr="00174405">
        <w:rPr>
          <w:rFonts w:ascii="Times New Roman" w:hAnsi="Times New Roman"/>
          <w:sz w:val="12"/>
          <w:szCs w:val="12"/>
        </w:rPr>
        <w:t xml:space="preserve"> Анатолия Ивановича,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174405" w:rsidRPr="00174405" w:rsidRDefault="00174405" w:rsidP="001744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405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17440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  <w:r w:rsidRPr="00174405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lastRenderedPageBreak/>
        <w:t xml:space="preserve">1.2. </w:t>
      </w:r>
      <w:proofErr w:type="gramStart"/>
      <w:r w:rsidRPr="00174405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174405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Воротнее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</w:t>
      </w:r>
      <w:r w:rsidRPr="00174405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Воротнее № 24 от 10.08.2015 г.</w:t>
      </w:r>
      <w:proofErr w:type="gramEnd"/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174405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174405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405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174405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174405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174405">
        <w:rPr>
          <w:rFonts w:ascii="Times New Roman" w:hAnsi="Times New Roman"/>
          <w:sz w:val="12"/>
          <w:szCs w:val="12"/>
        </w:rPr>
        <w:t>за</w:t>
      </w:r>
      <w:proofErr w:type="gramEnd"/>
      <w:r w:rsidRPr="00174405">
        <w:rPr>
          <w:rFonts w:ascii="Times New Roman" w:hAnsi="Times New Roman"/>
          <w:sz w:val="12"/>
          <w:szCs w:val="12"/>
        </w:rPr>
        <w:t xml:space="preserve"> отчетным.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16" w:history="1">
        <w:r w:rsidRPr="00174405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174405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17" w:history="1">
        <w:r w:rsidRPr="00174405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174405">
        <w:rPr>
          <w:rFonts w:ascii="Times New Roman" w:hAnsi="Times New Roman"/>
          <w:sz w:val="12"/>
          <w:szCs w:val="12"/>
        </w:rPr>
        <w:t>у</w:t>
      </w:r>
      <w:proofErr w:type="gramEnd"/>
      <w:r w:rsidRPr="0017440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174405">
        <w:rPr>
          <w:rFonts w:ascii="Times New Roman" w:hAnsi="Times New Roman"/>
          <w:sz w:val="12"/>
          <w:szCs w:val="12"/>
        </w:rPr>
        <w:t>о</w:t>
      </w:r>
      <w:proofErr w:type="gramEnd"/>
      <w:r w:rsidRPr="00174405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174405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174405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405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Воротнее в течение пятнадцати дней со дня выявления нарушения.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405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405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174405" w:rsidRPr="00174405" w:rsidRDefault="00174405" w:rsidP="001744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4405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174405" w:rsidRPr="00174405" w:rsidRDefault="00174405" w:rsidP="001744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74405">
        <w:rPr>
          <w:rFonts w:ascii="Times New Roman" w:hAnsi="Times New Roman"/>
          <w:sz w:val="12"/>
          <w:szCs w:val="12"/>
        </w:rPr>
        <w:t xml:space="preserve">Администрация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</w:t>
      </w:r>
      <w:r w:rsidRPr="00174405">
        <w:rPr>
          <w:rFonts w:ascii="Times New Roman" w:hAnsi="Times New Roman"/>
          <w:sz w:val="12"/>
          <w:szCs w:val="12"/>
        </w:rPr>
        <w:t xml:space="preserve">                                        Получатель средств</w:t>
      </w:r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6E55" w:rsidRPr="006B6E55" w:rsidRDefault="006B6E55" w:rsidP="006B6E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B6E55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B6E55" w:rsidRPr="006B6E55" w:rsidRDefault="006B6E55" w:rsidP="006B6E55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6B6E55">
        <w:rPr>
          <w:rFonts w:ascii="Times New Roman" w:hAnsi="Times New Roman"/>
          <w:i/>
          <w:sz w:val="12"/>
          <w:szCs w:val="12"/>
        </w:rPr>
        <w:t xml:space="preserve">к </w:t>
      </w:r>
      <w:r w:rsidRPr="006B6E55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450FB3" w:rsidRPr="00450FB3" w:rsidRDefault="00450FB3" w:rsidP="00450F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0FB3">
        <w:rPr>
          <w:rFonts w:ascii="Times New Roman" w:hAnsi="Times New Roman"/>
          <w:b/>
          <w:bCs/>
          <w:sz w:val="12"/>
          <w:szCs w:val="12"/>
        </w:rPr>
        <w:t>Отчет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50FB3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450FB3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Воротнее </w:t>
      </w:r>
      <w:r w:rsidRPr="00450FB3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450FB3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450FB3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450FB3" w:rsidRPr="00450FB3" w:rsidRDefault="00450FB3" w:rsidP="00450F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930"/>
        <w:gridCol w:w="1763"/>
        <w:gridCol w:w="992"/>
      </w:tblGrid>
      <w:tr w:rsidR="00450FB3" w:rsidRPr="00450FB3" w:rsidTr="00450FB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50FB3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планируемая </w:t>
            </w:r>
            <w:r w:rsidRPr="00450FB3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50FB3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50FB3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50FB3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50FB3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450FB3" w:rsidRPr="00450FB3" w:rsidTr="00450FB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50FB3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50FB3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50FB3" w:rsidRPr="00450FB3" w:rsidTr="00450FB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50FB3" w:rsidRPr="00450FB3" w:rsidTr="00450FB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B3" w:rsidRPr="00450FB3" w:rsidRDefault="00450FB3" w:rsidP="00450FB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59B">
        <w:rPr>
          <w:rFonts w:ascii="Times New Roman" w:hAnsi="Times New Roman"/>
          <w:b/>
          <w:sz w:val="12"/>
          <w:szCs w:val="12"/>
        </w:rPr>
        <w:t>АДМИНИСТРАЦИЯ</w:t>
      </w: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59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59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59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1159B">
        <w:rPr>
          <w:rFonts w:ascii="Times New Roman" w:hAnsi="Times New Roman"/>
          <w:sz w:val="12"/>
          <w:szCs w:val="12"/>
        </w:rPr>
        <w:t>ПОСТАНОВЛЕНИЕ</w:t>
      </w: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1159B">
        <w:rPr>
          <w:rFonts w:ascii="Times New Roman" w:hAnsi="Times New Roman"/>
          <w:sz w:val="12"/>
          <w:szCs w:val="12"/>
        </w:rPr>
        <w:t>10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2</w:t>
      </w:r>
    </w:p>
    <w:p w:rsidR="00E1159B" w:rsidRDefault="00E1159B" w:rsidP="00E1159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59B">
        <w:rPr>
          <w:rFonts w:ascii="Times New Roman" w:hAnsi="Times New Roman"/>
          <w:b/>
          <w:bCs/>
          <w:sz w:val="12"/>
          <w:szCs w:val="12"/>
        </w:rPr>
        <w:t>Об утверждении порядка предоставления субсидий из бюджета сельского поселения Красносельское</w:t>
      </w:r>
    </w:p>
    <w:p w:rsidR="00E1159B" w:rsidRDefault="00E1159B" w:rsidP="00E1159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59B">
        <w:rPr>
          <w:rFonts w:ascii="Times New Roman" w:hAnsi="Times New Roman"/>
          <w:b/>
          <w:bCs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</w:t>
      </w:r>
    </w:p>
    <w:p w:rsidR="00E1159B" w:rsidRPr="00E1159B" w:rsidRDefault="00E1159B" w:rsidP="00E1159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59B">
        <w:rPr>
          <w:rFonts w:ascii="Times New Roman" w:hAnsi="Times New Roman"/>
          <w:b/>
          <w:bCs/>
          <w:sz w:val="12"/>
          <w:szCs w:val="12"/>
        </w:rPr>
        <w:t xml:space="preserve">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</w:t>
      </w:r>
    </w:p>
    <w:p w:rsidR="00E1159B" w:rsidRPr="00E1159B" w:rsidRDefault="00E1159B" w:rsidP="00E115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59B" w:rsidRPr="00E1159B" w:rsidRDefault="00E1159B" w:rsidP="00E11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59B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E1159B">
        <w:rPr>
          <w:rFonts w:ascii="Times New Roman" w:hAnsi="Times New Roman"/>
          <w:bCs/>
          <w:sz w:val="12"/>
          <w:szCs w:val="12"/>
        </w:rPr>
        <w:t xml:space="preserve">,  государственной программой Самарской области «Содействие </w:t>
      </w:r>
      <w:r w:rsidRPr="00E1159B">
        <w:rPr>
          <w:rFonts w:ascii="Times New Roman" w:hAnsi="Times New Roman"/>
          <w:bCs/>
          <w:sz w:val="12"/>
          <w:szCs w:val="12"/>
        </w:rPr>
        <w:lastRenderedPageBreak/>
        <w:t>развитию благоустройства территорий муниципальных образований в Самарской области на 2014-2018 годы»</w:t>
      </w:r>
      <w:r w:rsidRPr="00E1159B">
        <w:rPr>
          <w:rFonts w:ascii="Times New Roman" w:hAnsi="Times New Roman"/>
          <w:sz w:val="12"/>
          <w:szCs w:val="12"/>
        </w:rPr>
        <w:t xml:space="preserve">, утвержденной </w:t>
      </w:r>
      <w:hyperlink r:id="rId18" w:history="1">
        <w:proofErr w:type="gramStart"/>
        <w:r w:rsidRPr="00E1159B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E1159B">
        <w:rPr>
          <w:rFonts w:ascii="Times New Roman" w:hAnsi="Times New Roman"/>
          <w:sz w:val="12"/>
          <w:szCs w:val="12"/>
        </w:rPr>
        <w:t>ем</w:t>
      </w:r>
      <w:proofErr w:type="gramEnd"/>
      <w:r w:rsidRPr="00E1159B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сельского поселения Красносельское, Администрация сельского поселения Красносельское</w:t>
      </w:r>
    </w:p>
    <w:p w:rsidR="00E1159B" w:rsidRPr="00E1159B" w:rsidRDefault="00E1159B" w:rsidP="00E1159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1159B">
        <w:rPr>
          <w:rFonts w:ascii="Times New Roman" w:hAnsi="Times New Roman"/>
          <w:b/>
          <w:sz w:val="12"/>
          <w:szCs w:val="12"/>
        </w:rPr>
        <w:t>ПОСТАНОВЛЯЕТ:</w:t>
      </w:r>
    </w:p>
    <w:p w:rsidR="00E1159B" w:rsidRPr="00E1159B" w:rsidRDefault="00E1159B" w:rsidP="00E115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1159B" w:rsidRPr="00E1159B" w:rsidRDefault="00E1159B" w:rsidP="00E1159B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E1159B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E1159B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E1159B">
        <w:rPr>
          <w:rFonts w:ascii="Times New Roman" w:hAnsi="Times New Roman"/>
          <w:sz w:val="12"/>
          <w:szCs w:val="12"/>
        </w:rPr>
        <w:t xml:space="preserve"> </w:t>
      </w:r>
      <w:r w:rsidRPr="00E1159B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Красносельское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 согласно приложения</w:t>
      </w:r>
      <w:r w:rsidRPr="00E1159B">
        <w:rPr>
          <w:rFonts w:ascii="Times New Roman" w:hAnsi="Times New Roman"/>
          <w:sz w:val="12"/>
          <w:szCs w:val="12"/>
        </w:rPr>
        <w:t>.</w:t>
      </w:r>
    </w:p>
    <w:p w:rsidR="00E1159B" w:rsidRPr="00E1159B" w:rsidRDefault="00E1159B" w:rsidP="00E1159B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E1159B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E1159B" w:rsidRPr="00E1159B" w:rsidRDefault="00E1159B" w:rsidP="00E1159B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1159B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E1159B" w:rsidRPr="00E1159B" w:rsidRDefault="00E1159B" w:rsidP="00E1159B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1159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1159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1159B" w:rsidRPr="00E1159B" w:rsidRDefault="00E1159B" w:rsidP="00E115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59B">
        <w:rPr>
          <w:rFonts w:ascii="Times New Roman" w:hAnsi="Times New Roman"/>
          <w:sz w:val="12"/>
          <w:szCs w:val="12"/>
        </w:rPr>
        <w:t>И.О. Главы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E1159B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E1159B" w:rsidRDefault="00E1159B" w:rsidP="00E115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59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1159B" w:rsidRPr="00E1159B" w:rsidRDefault="00E1159B" w:rsidP="00E115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59B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E1159B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08C9" w:rsidRPr="001808C9" w:rsidRDefault="001808C9" w:rsidP="001808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08C9">
        <w:rPr>
          <w:rFonts w:ascii="Times New Roman" w:hAnsi="Times New Roman"/>
          <w:i/>
          <w:sz w:val="12"/>
          <w:szCs w:val="12"/>
        </w:rPr>
        <w:t>Приложение №1</w:t>
      </w:r>
    </w:p>
    <w:p w:rsidR="001808C9" w:rsidRPr="001808C9" w:rsidRDefault="001808C9" w:rsidP="001808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08C9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1808C9" w:rsidRPr="001808C9" w:rsidRDefault="001808C9" w:rsidP="001808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08C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808C9" w:rsidRPr="001808C9" w:rsidRDefault="001808C9" w:rsidP="001808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08C9">
        <w:rPr>
          <w:rFonts w:ascii="Times New Roman" w:hAnsi="Times New Roman"/>
          <w:i/>
          <w:sz w:val="12"/>
          <w:szCs w:val="12"/>
        </w:rPr>
        <w:t>№2</w:t>
      </w:r>
      <w:r w:rsidR="00EE7D87">
        <w:rPr>
          <w:rFonts w:ascii="Times New Roman" w:hAnsi="Times New Roman"/>
          <w:i/>
          <w:sz w:val="12"/>
          <w:szCs w:val="12"/>
        </w:rPr>
        <w:t>2</w:t>
      </w:r>
      <w:r w:rsidRPr="001808C9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C565E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C565E">
        <w:rPr>
          <w:rFonts w:ascii="Times New Roman" w:hAnsi="Times New Roman"/>
          <w:b/>
          <w:bCs/>
          <w:sz w:val="12"/>
          <w:szCs w:val="12"/>
        </w:rPr>
        <w:t xml:space="preserve">предоставления субсидий из бюджета сельского поселения Красносельское управляющим организациям </w:t>
      </w:r>
    </w:p>
    <w:p w:rsid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C565E">
        <w:rPr>
          <w:rFonts w:ascii="Times New Roman" w:hAnsi="Times New Roman"/>
          <w:b/>
          <w:bCs/>
          <w:sz w:val="12"/>
          <w:szCs w:val="12"/>
        </w:rPr>
        <w:t>и товариществам собственников жилья на финансовое обеспечение (возмещение) затрат по проведению отдельных видов работ</w:t>
      </w:r>
    </w:p>
    <w:p w:rsid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C565E">
        <w:rPr>
          <w:rFonts w:ascii="Times New Roman" w:hAnsi="Times New Roman"/>
          <w:b/>
          <w:bCs/>
          <w:sz w:val="12"/>
          <w:szCs w:val="12"/>
        </w:rPr>
        <w:t xml:space="preserve"> по ремонту многоквартирных домов и благоустройству их придомовых территорий, расположенных</w:t>
      </w:r>
    </w:p>
    <w:p w:rsidR="00AC565E" w:rsidRP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C565E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Красносельское</w:t>
      </w:r>
    </w:p>
    <w:p w:rsidR="00AC565E" w:rsidRPr="00AC565E" w:rsidRDefault="00AC565E" w:rsidP="00AC565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AC565E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AC565E" w:rsidRPr="00AC565E" w:rsidRDefault="00AC565E" w:rsidP="00AC565E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AC565E" w:rsidRP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C565E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AC565E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AC565E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Красносельское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</w:t>
      </w:r>
      <w:r w:rsidRPr="00AC565E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AC565E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AC565E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AC565E">
        <w:rPr>
          <w:rFonts w:ascii="Times New Roman" w:hAnsi="Times New Roman"/>
          <w:sz w:val="12"/>
          <w:szCs w:val="12"/>
        </w:rPr>
        <w:t>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Красносельское.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AC565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AC565E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1.4. Субсидии предоставляются на безвозмездной и безвозвратной основе </w:t>
      </w:r>
      <w:proofErr w:type="gramStart"/>
      <w:r w:rsidRPr="00AC565E">
        <w:rPr>
          <w:rFonts w:ascii="Times New Roman" w:hAnsi="Times New Roman"/>
          <w:sz w:val="12"/>
          <w:szCs w:val="12"/>
        </w:rPr>
        <w:t>в соответствии со сводной бюджетной росписью расходов бюджета сельского поселения Красносельское на соответствующий финансовый год в пределах лимитов бюджетных обязательств по предоставлению</w:t>
      </w:r>
      <w:proofErr w:type="gramEnd"/>
      <w:r w:rsidRPr="00AC565E">
        <w:rPr>
          <w:rFonts w:ascii="Times New Roman" w:hAnsi="Times New Roman"/>
          <w:sz w:val="12"/>
          <w:szCs w:val="12"/>
        </w:rPr>
        <w:t xml:space="preserve"> субсидий.</w:t>
      </w:r>
    </w:p>
    <w:p w:rsidR="00AC565E" w:rsidRP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565E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2.1.</w:t>
      </w:r>
      <w:r w:rsidRPr="00AC565E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Красносельское по организации благоустройства территории поселения.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AC565E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AC565E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AC565E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AC565E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AC565E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AC565E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AC565E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AC565E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AC565E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AC565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AC565E">
        <w:rPr>
          <w:rFonts w:ascii="Times New Roman" w:hAnsi="Times New Roman"/>
          <w:sz w:val="12"/>
          <w:szCs w:val="12"/>
        </w:rPr>
        <w:t>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- виды работ </w:t>
      </w:r>
      <w:r w:rsidRPr="00AC565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AC565E">
        <w:rPr>
          <w:rFonts w:ascii="Times New Roman" w:hAnsi="Times New Roman"/>
          <w:sz w:val="12"/>
          <w:szCs w:val="12"/>
        </w:rPr>
        <w:t>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AC565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AC565E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AC565E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AC565E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AC565E">
        <w:rPr>
          <w:rFonts w:ascii="Times New Roman" w:hAnsi="Times New Roman"/>
          <w:sz w:val="12"/>
          <w:szCs w:val="12"/>
        </w:rPr>
        <w:t>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AC565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AC565E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AC565E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AC565E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bCs/>
          <w:sz w:val="12"/>
          <w:szCs w:val="12"/>
        </w:rPr>
        <w:t>2.4. Д</w:t>
      </w:r>
      <w:r w:rsidRPr="00AC565E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AC565E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AC565E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AC565E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AC565E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bCs/>
          <w:sz w:val="12"/>
          <w:szCs w:val="12"/>
        </w:rPr>
        <w:t>2.4.</w:t>
      </w:r>
      <w:r w:rsidRPr="00AC565E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AC565E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AC565E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AC565E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AC565E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AC565E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AC565E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AC565E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Красносельское на финансовое обеспечение (возмещение) затрат по </w:t>
      </w:r>
      <w:r w:rsidRPr="00AC565E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AC565E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lastRenderedPageBreak/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AC565E">
        <w:rPr>
          <w:rFonts w:ascii="Times New Roman" w:hAnsi="Times New Roman"/>
          <w:sz w:val="12"/>
          <w:szCs w:val="12"/>
        </w:rPr>
        <w:t>Управляющие организации</w:t>
      </w:r>
      <w:r w:rsidRPr="00AC565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AC565E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AC565E">
        <w:rPr>
          <w:rFonts w:ascii="Times New Roman" w:hAnsi="Times New Roman"/>
          <w:sz w:val="12"/>
          <w:szCs w:val="12"/>
        </w:rPr>
        <w:t>за</w:t>
      </w:r>
      <w:proofErr w:type="gramEnd"/>
      <w:r w:rsidRPr="00AC565E">
        <w:rPr>
          <w:rFonts w:ascii="Times New Roman" w:hAnsi="Times New Roman"/>
          <w:sz w:val="12"/>
          <w:szCs w:val="12"/>
        </w:rPr>
        <w:t>: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Красносельское;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AC565E" w:rsidRPr="00AC565E" w:rsidRDefault="00AC565E" w:rsidP="00AC565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565E" w:rsidRP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565E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AC565E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AC565E">
        <w:rPr>
          <w:rFonts w:ascii="Times New Roman" w:hAnsi="Times New Roman"/>
          <w:sz w:val="12"/>
          <w:szCs w:val="12"/>
        </w:rPr>
        <w:t>дств впр</w:t>
      </w:r>
      <w:proofErr w:type="gramEnd"/>
      <w:r w:rsidRPr="00AC565E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AC565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AC565E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AC565E" w:rsidRPr="00AC565E" w:rsidRDefault="00AC565E" w:rsidP="00AC565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565E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AF124A" w:rsidRPr="00AC565E" w:rsidRDefault="00AF124A" w:rsidP="00AC56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AC565E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AC565E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AC565E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Красносельское предоставленную субсидию (часть субсидии) не позднее 10 декабря того же года. </w:t>
      </w:r>
    </w:p>
    <w:p w:rsidR="00AC565E" w:rsidRPr="00AC565E" w:rsidRDefault="00AC565E" w:rsidP="00AC565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565E" w:rsidRDefault="00AC565E" w:rsidP="00AC56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565E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AF124A" w:rsidRPr="00AC565E" w:rsidRDefault="00AF124A" w:rsidP="00AC56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C565E" w:rsidRPr="00AC565E" w:rsidRDefault="00AC565E" w:rsidP="00AC56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565E">
        <w:rPr>
          <w:rFonts w:ascii="Times New Roman" w:hAnsi="Times New Roman"/>
          <w:sz w:val="12"/>
          <w:szCs w:val="12"/>
        </w:rPr>
        <w:t>5.1. Администрация сельского поселения Красносельское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AC565E">
        <w:rPr>
          <w:rFonts w:ascii="Times New Roman" w:hAnsi="Times New Roman"/>
          <w:sz w:val="12"/>
          <w:szCs w:val="12"/>
        </w:rPr>
        <w:t>дств в ч</w:t>
      </w:r>
      <w:proofErr w:type="gramEnd"/>
      <w:r w:rsidRPr="00AC565E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AC565E" w:rsidRPr="00AC565E" w:rsidRDefault="00AC565E" w:rsidP="00AC565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565E" w:rsidRPr="00AC565E" w:rsidRDefault="00AC565E" w:rsidP="00AC56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 1</w:t>
      </w:r>
    </w:p>
    <w:p w:rsidR="00AC565E" w:rsidRPr="00AC565E" w:rsidRDefault="00AC565E" w:rsidP="00AC565E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AC565E">
        <w:rPr>
          <w:rFonts w:ascii="Times New Roman" w:hAnsi="Times New Roman"/>
          <w:i/>
          <w:sz w:val="12"/>
          <w:szCs w:val="12"/>
        </w:rPr>
        <w:t xml:space="preserve">к </w:t>
      </w:r>
      <w:r w:rsidRPr="00AC565E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145F42" w:rsidRPr="00145F42" w:rsidRDefault="00145F42" w:rsidP="00145F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5F42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145F42" w:rsidRPr="00145F42" w:rsidRDefault="00145F42" w:rsidP="00145F4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145F42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145F42">
        <w:rPr>
          <w:rFonts w:ascii="Times New Roman" w:hAnsi="Times New Roman"/>
          <w:bCs/>
          <w:sz w:val="12"/>
          <w:szCs w:val="12"/>
        </w:rPr>
        <w:t>из бюджета сельского поселения Красносельское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</w:t>
      </w:r>
      <w:r w:rsidRPr="00145F42">
        <w:rPr>
          <w:rFonts w:ascii="Times New Roman" w:hAnsi="Times New Roman"/>
          <w:sz w:val="12"/>
          <w:szCs w:val="12"/>
        </w:rPr>
        <w:t>, утвержденных постановлением от 10.08.2015г. № 22,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145F42" w:rsidRPr="00145F42" w:rsidTr="00145F42">
        <w:tc>
          <w:tcPr>
            <w:tcW w:w="812" w:type="dxa"/>
            <w:shd w:val="clear" w:color="auto" w:fill="auto"/>
          </w:tcPr>
          <w:p w:rsidR="00145F42" w:rsidRPr="00145F42" w:rsidRDefault="00145F42" w:rsidP="00145F4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5F4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45F4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45F4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145F42" w:rsidRPr="00145F42" w:rsidRDefault="00145F42" w:rsidP="00145F4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5F42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145F42" w:rsidRPr="00145F42" w:rsidRDefault="00145F42" w:rsidP="00145F4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5F42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145F42" w:rsidRPr="00145F42" w:rsidRDefault="00145F42" w:rsidP="00145F4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5F42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145F42" w:rsidRPr="00145F42" w:rsidRDefault="00145F42" w:rsidP="00145F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45F42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145F42" w:rsidRPr="00145F42" w:rsidRDefault="00145F42" w:rsidP="00145F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45F42">
        <w:rPr>
          <w:rFonts w:ascii="Times New Roman" w:hAnsi="Times New Roman"/>
          <w:sz w:val="12"/>
          <w:szCs w:val="12"/>
        </w:rPr>
        <w:t xml:space="preserve">1. </w:t>
      </w:r>
    </w:p>
    <w:p w:rsidR="00145F42" w:rsidRPr="00145F42" w:rsidRDefault="00145F42" w:rsidP="00145F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45F42">
        <w:rPr>
          <w:rFonts w:ascii="Times New Roman" w:hAnsi="Times New Roman"/>
          <w:sz w:val="12"/>
          <w:szCs w:val="12"/>
        </w:rPr>
        <w:t>2.</w:t>
      </w:r>
    </w:p>
    <w:p w:rsidR="00145F42" w:rsidRPr="00145F42" w:rsidRDefault="00145F42" w:rsidP="00145F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45F42">
        <w:rPr>
          <w:rFonts w:ascii="Times New Roman" w:hAnsi="Times New Roman"/>
          <w:sz w:val="12"/>
          <w:szCs w:val="12"/>
        </w:rPr>
        <w:t>3.</w:t>
      </w:r>
    </w:p>
    <w:p w:rsidR="00AC565E" w:rsidRPr="00AC565E" w:rsidRDefault="00145F42" w:rsidP="00145F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45F42">
        <w:rPr>
          <w:rFonts w:ascii="Times New Roman" w:hAnsi="Times New Roman"/>
          <w:sz w:val="12"/>
          <w:szCs w:val="12"/>
        </w:rPr>
        <w:t xml:space="preserve">Руководитель  </w:t>
      </w:r>
    </w:p>
    <w:p w:rsidR="00145F42" w:rsidRPr="00145F42" w:rsidRDefault="00145F42" w:rsidP="00145F4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5F4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 xml:space="preserve"> 2</w:t>
      </w:r>
    </w:p>
    <w:p w:rsidR="00145F42" w:rsidRPr="00145F42" w:rsidRDefault="00145F42" w:rsidP="00145F42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145F42">
        <w:rPr>
          <w:rFonts w:ascii="Times New Roman" w:hAnsi="Times New Roman"/>
          <w:i/>
          <w:sz w:val="12"/>
          <w:szCs w:val="12"/>
        </w:rPr>
        <w:t xml:space="preserve">к </w:t>
      </w:r>
      <w:r w:rsidRPr="00145F42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6B2AD5" w:rsidRPr="006B2AD5" w:rsidRDefault="006B2AD5" w:rsidP="006B2A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2AD5">
        <w:rPr>
          <w:rFonts w:ascii="Times New Roman" w:hAnsi="Times New Roman"/>
          <w:b/>
          <w:sz w:val="12"/>
          <w:szCs w:val="12"/>
        </w:rPr>
        <w:t>Соглашение №___</w:t>
      </w:r>
    </w:p>
    <w:p w:rsidR="006B2AD5" w:rsidRPr="006B2AD5" w:rsidRDefault="006B2AD5" w:rsidP="006B2AD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6B2AD5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6B2AD5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Красносельское на </w:t>
      </w:r>
      <w:r w:rsidRPr="006B2AD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</w:t>
      </w:r>
    </w:p>
    <w:p w:rsidR="006B2AD5" w:rsidRPr="006B2AD5" w:rsidRDefault="006B2AD5" w:rsidP="006B2A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2AD5">
        <w:rPr>
          <w:rFonts w:ascii="Times New Roman" w:hAnsi="Times New Roman"/>
          <w:sz w:val="12"/>
          <w:szCs w:val="12"/>
        </w:rPr>
        <w:t xml:space="preserve">Красносельское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6B2AD5">
        <w:rPr>
          <w:rFonts w:ascii="Times New Roman" w:hAnsi="Times New Roman"/>
          <w:sz w:val="12"/>
          <w:szCs w:val="12"/>
        </w:rPr>
        <w:t xml:space="preserve">                                  "__" ________ 20___ г.</w:t>
      </w:r>
    </w:p>
    <w:p w:rsidR="006B2AD5" w:rsidRPr="006B2AD5" w:rsidRDefault="006B2AD5" w:rsidP="006B2A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2AD5" w:rsidRPr="006B2AD5" w:rsidRDefault="006B2AD5" w:rsidP="006B2A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Администрация сельского поселения Красносельское, именуемая в дальнейшем "Администрация", в лице исполняющего обязанности главы администрации сельского поселения Красносельское Облыгина Владимира Евгеньевича,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6B2AD5" w:rsidRPr="006B2AD5" w:rsidRDefault="006B2AD5" w:rsidP="006B2A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2AD5" w:rsidRPr="00573D9F" w:rsidRDefault="00573D9F" w:rsidP="00573D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D9F">
        <w:rPr>
          <w:rFonts w:ascii="Times New Roman" w:hAnsi="Times New Roman"/>
          <w:b/>
          <w:sz w:val="12"/>
          <w:szCs w:val="12"/>
        </w:rPr>
        <w:t xml:space="preserve">1. </w:t>
      </w:r>
      <w:r w:rsidR="006B2AD5" w:rsidRPr="00573D9F">
        <w:rPr>
          <w:rFonts w:ascii="Times New Roman" w:hAnsi="Times New Roman"/>
          <w:b/>
          <w:sz w:val="12"/>
          <w:szCs w:val="12"/>
        </w:rPr>
        <w:t>Предмет соглашения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6B2AD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</w:t>
      </w:r>
      <w:r w:rsidRPr="006B2AD5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6B2AD5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6B2AD5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Красносельское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</w:t>
      </w:r>
      <w:r w:rsidRPr="006B2AD5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Красносельское № ____ от 20___ г.</w:t>
      </w:r>
      <w:proofErr w:type="gramEnd"/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6B2AD5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6B2AD5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6B2AD5" w:rsidRPr="00573D9F" w:rsidRDefault="00573D9F" w:rsidP="00573D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D9F">
        <w:rPr>
          <w:rFonts w:ascii="Times New Roman" w:hAnsi="Times New Roman"/>
          <w:b/>
          <w:sz w:val="12"/>
          <w:szCs w:val="12"/>
        </w:rPr>
        <w:lastRenderedPageBreak/>
        <w:t xml:space="preserve">2. </w:t>
      </w:r>
      <w:r w:rsidR="006B2AD5" w:rsidRPr="00573D9F">
        <w:rPr>
          <w:rFonts w:ascii="Times New Roman" w:hAnsi="Times New Roman"/>
          <w:b/>
          <w:sz w:val="12"/>
          <w:szCs w:val="12"/>
        </w:rPr>
        <w:t>Права и обязанности сторон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6B2AD5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6B2AD5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6B2AD5">
        <w:rPr>
          <w:rFonts w:ascii="Times New Roman" w:hAnsi="Times New Roman"/>
          <w:sz w:val="12"/>
          <w:szCs w:val="12"/>
        </w:rPr>
        <w:t>за</w:t>
      </w:r>
      <w:proofErr w:type="gramEnd"/>
      <w:r w:rsidRPr="006B2AD5">
        <w:rPr>
          <w:rFonts w:ascii="Times New Roman" w:hAnsi="Times New Roman"/>
          <w:sz w:val="12"/>
          <w:szCs w:val="12"/>
        </w:rPr>
        <w:t xml:space="preserve"> отчетным.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19" w:history="1">
        <w:r w:rsidRPr="006B2AD5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6B2AD5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20" w:history="1">
        <w:r w:rsidRPr="006B2AD5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6B2AD5">
        <w:rPr>
          <w:rFonts w:ascii="Times New Roman" w:hAnsi="Times New Roman"/>
          <w:sz w:val="12"/>
          <w:szCs w:val="12"/>
        </w:rPr>
        <w:t>у</w:t>
      </w:r>
      <w:proofErr w:type="gramEnd"/>
      <w:r w:rsidRPr="006B2AD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6B2AD5">
        <w:rPr>
          <w:rFonts w:ascii="Times New Roman" w:hAnsi="Times New Roman"/>
          <w:sz w:val="12"/>
          <w:szCs w:val="12"/>
        </w:rPr>
        <w:t>о</w:t>
      </w:r>
      <w:proofErr w:type="gramEnd"/>
      <w:r w:rsidRPr="006B2AD5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6B2AD5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6B2AD5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6B2AD5" w:rsidRPr="00573D9F" w:rsidRDefault="006B2AD5" w:rsidP="00573D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D9F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Красносельское в течение пятнадцати дней со дня выявления нарушения.</w:t>
      </w:r>
    </w:p>
    <w:p w:rsidR="006B2AD5" w:rsidRPr="006B2AD5" w:rsidRDefault="006B2AD5" w:rsidP="006B2A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2AD5" w:rsidRPr="00573D9F" w:rsidRDefault="006B2AD5" w:rsidP="00573D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D9F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6B2AD5" w:rsidRPr="00573D9F" w:rsidRDefault="006B2AD5" w:rsidP="00573D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D9F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6B2AD5" w:rsidRPr="006B2AD5" w:rsidRDefault="006B2AD5" w:rsidP="00573D9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6B2AD5" w:rsidRPr="00573D9F" w:rsidRDefault="006B2AD5" w:rsidP="00573D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D9F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6B2AD5" w:rsidRPr="006B2AD5" w:rsidRDefault="006B2AD5" w:rsidP="006B2A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B2AD5">
        <w:rPr>
          <w:rFonts w:ascii="Times New Roman" w:hAnsi="Times New Roman"/>
          <w:sz w:val="12"/>
          <w:szCs w:val="12"/>
        </w:rPr>
        <w:t xml:space="preserve">Администрация             </w:t>
      </w:r>
      <w:r w:rsidR="00573D9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6B2AD5">
        <w:rPr>
          <w:rFonts w:ascii="Times New Roman" w:hAnsi="Times New Roman"/>
          <w:sz w:val="12"/>
          <w:szCs w:val="12"/>
        </w:rPr>
        <w:t xml:space="preserve">                                                      Получатель средств</w:t>
      </w:r>
    </w:p>
    <w:p w:rsidR="006B2AD5" w:rsidRPr="006B2AD5" w:rsidRDefault="006B2AD5" w:rsidP="006B2A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3D9F" w:rsidRPr="00573D9F" w:rsidRDefault="00573D9F" w:rsidP="00573D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3D9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 xml:space="preserve"> 3</w:t>
      </w:r>
    </w:p>
    <w:p w:rsidR="00573D9F" w:rsidRPr="00573D9F" w:rsidRDefault="00573D9F" w:rsidP="00573D9F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573D9F">
        <w:rPr>
          <w:rFonts w:ascii="Times New Roman" w:hAnsi="Times New Roman"/>
          <w:i/>
          <w:sz w:val="12"/>
          <w:szCs w:val="12"/>
        </w:rPr>
        <w:t xml:space="preserve">к </w:t>
      </w:r>
      <w:r w:rsidRPr="00573D9F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70109D" w:rsidRPr="0070109D" w:rsidRDefault="0070109D" w:rsidP="007010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109D">
        <w:rPr>
          <w:rFonts w:ascii="Times New Roman" w:hAnsi="Times New Roman"/>
          <w:b/>
          <w:bCs/>
          <w:sz w:val="12"/>
          <w:szCs w:val="12"/>
        </w:rPr>
        <w:t>Отчет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0109D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70109D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Красносельское </w:t>
      </w:r>
      <w:r w:rsidRPr="0070109D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70109D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70109D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70109D" w:rsidRPr="0070109D" w:rsidRDefault="0070109D" w:rsidP="0070109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930"/>
        <w:gridCol w:w="1621"/>
        <w:gridCol w:w="1134"/>
      </w:tblGrid>
      <w:tr w:rsidR="0070109D" w:rsidRPr="0070109D" w:rsidTr="007010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0109D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планируемая </w:t>
            </w:r>
            <w:r w:rsidRPr="0070109D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0109D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0109D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0109D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0109D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70109D" w:rsidRPr="0070109D" w:rsidTr="007010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0109D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0109D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109D" w:rsidRPr="0070109D" w:rsidTr="007010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109D" w:rsidRPr="0070109D" w:rsidTr="007010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9D" w:rsidRPr="0070109D" w:rsidRDefault="0070109D" w:rsidP="007010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70DE">
        <w:rPr>
          <w:rFonts w:ascii="Times New Roman" w:hAnsi="Times New Roman"/>
          <w:b/>
          <w:sz w:val="12"/>
          <w:szCs w:val="12"/>
        </w:rPr>
        <w:t>АДМИНИСТРАЦИЯ</w:t>
      </w: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70DE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70D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670D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670DE">
        <w:rPr>
          <w:rFonts w:ascii="Times New Roman" w:hAnsi="Times New Roman"/>
          <w:sz w:val="12"/>
          <w:szCs w:val="12"/>
        </w:rPr>
        <w:t>ПОСТАНОВЛЕНИЕ</w:t>
      </w: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670DE">
        <w:rPr>
          <w:rFonts w:ascii="Times New Roman" w:hAnsi="Times New Roman"/>
          <w:sz w:val="12"/>
          <w:szCs w:val="12"/>
        </w:rPr>
        <w:t>10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6</w:t>
      </w:r>
    </w:p>
    <w:p w:rsidR="006670DE" w:rsidRDefault="006670DE" w:rsidP="006670D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670DE">
        <w:rPr>
          <w:rFonts w:ascii="Times New Roman" w:hAnsi="Times New Roman"/>
          <w:b/>
          <w:bCs/>
          <w:sz w:val="12"/>
          <w:szCs w:val="12"/>
        </w:rPr>
        <w:t>Об утверждении порядка предоставления субсидий из бюджета сельского поселения Кутузовский</w:t>
      </w:r>
    </w:p>
    <w:p w:rsidR="006670DE" w:rsidRDefault="006670DE" w:rsidP="006670D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670DE">
        <w:rPr>
          <w:rFonts w:ascii="Times New Roman" w:hAnsi="Times New Roman"/>
          <w:b/>
          <w:bCs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</w:t>
      </w:r>
    </w:p>
    <w:p w:rsidR="006670DE" w:rsidRPr="006670DE" w:rsidRDefault="006670DE" w:rsidP="006670D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proofErr w:type="gramStart"/>
      <w:r w:rsidRPr="006670DE">
        <w:rPr>
          <w:rFonts w:ascii="Times New Roman" w:hAnsi="Times New Roman"/>
          <w:b/>
          <w:bCs/>
          <w:sz w:val="12"/>
          <w:szCs w:val="12"/>
        </w:rPr>
        <w:t>расположенных</w:t>
      </w:r>
      <w:proofErr w:type="gramEnd"/>
      <w:r w:rsidRPr="006670DE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Кутузовский</w:t>
      </w:r>
    </w:p>
    <w:p w:rsidR="006670DE" w:rsidRPr="006670DE" w:rsidRDefault="006670DE" w:rsidP="006670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670DE" w:rsidRPr="006670DE" w:rsidRDefault="006670DE" w:rsidP="006670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670DE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6670DE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6670DE">
        <w:rPr>
          <w:rFonts w:ascii="Times New Roman" w:hAnsi="Times New Roman"/>
          <w:sz w:val="12"/>
          <w:szCs w:val="12"/>
        </w:rPr>
        <w:t xml:space="preserve">, утвержденной </w:t>
      </w:r>
      <w:hyperlink r:id="rId21" w:history="1">
        <w:proofErr w:type="gramStart"/>
        <w:r w:rsidRPr="006670DE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6670DE">
        <w:rPr>
          <w:rFonts w:ascii="Times New Roman" w:hAnsi="Times New Roman"/>
          <w:sz w:val="12"/>
          <w:szCs w:val="12"/>
        </w:rPr>
        <w:t>ем</w:t>
      </w:r>
      <w:proofErr w:type="gramEnd"/>
      <w:r w:rsidRPr="006670DE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 156, руководствуясь Уставом сельского поселения Кутузовский, Администрация сельского поселения Кутузовский</w:t>
      </w:r>
    </w:p>
    <w:p w:rsidR="006670DE" w:rsidRDefault="006670DE" w:rsidP="006670D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670DE">
        <w:rPr>
          <w:rFonts w:ascii="Times New Roman" w:hAnsi="Times New Roman"/>
          <w:b/>
          <w:sz w:val="12"/>
          <w:szCs w:val="12"/>
        </w:rPr>
        <w:t>ПОСТАНОВЛЯЕТ:</w:t>
      </w:r>
    </w:p>
    <w:p w:rsidR="006670DE" w:rsidRPr="006670DE" w:rsidRDefault="006670DE" w:rsidP="006670D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670DE" w:rsidRPr="006670DE" w:rsidRDefault="006670DE" w:rsidP="006670DE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6670DE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6670DE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6670DE">
        <w:rPr>
          <w:rFonts w:ascii="Times New Roman" w:hAnsi="Times New Roman"/>
          <w:sz w:val="12"/>
          <w:szCs w:val="12"/>
        </w:rPr>
        <w:t xml:space="preserve"> </w:t>
      </w:r>
      <w:r w:rsidRPr="006670DE">
        <w:rPr>
          <w:rFonts w:ascii="Times New Roman" w:hAnsi="Times New Roman"/>
          <w:bCs/>
          <w:sz w:val="12"/>
          <w:szCs w:val="12"/>
        </w:rPr>
        <w:t xml:space="preserve">предоставления субсидий из бюджета сельского поселения Кутузовский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</w:t>
      </w:r>
      <w:r w:rsidRPr="006670DE">
        <w:rPr>
          <w:rFonts w:ascii="Times New Roman" w:hAnsi="Times New Roman"/>
          <w:bCs/>
          <w:sz w:val="12"/>
          <w:szCs w:val="12"/>
        </w:rPr>
        <w:lastRenderedPageBreak/>
        <w:t>многоквартирных домов и благоустройству их придомовых территорий, расположенных на территории сельского поселения Кутузовский согласно приложения</w:t>
      </w:r>
      <w:r w:rsidRPr="006670DE">
        <w:rPr>
          <w:rFonts w:ascii="Times New Roman" w:hAnsi="Times New Roman"/>
          <w:sz w:val="12"/>
          <w:szCs w:val="12"/>
        </w:rPr>
        <w:t>.</w:t>
      </w:r>
    </w:p>
    <w:p w:rsidR="006670DE" w:rsidRPr="006670DE" w:rsidRDefault="006670DE" w:rsidP="006670DE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6670DE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6670DE" w:rsidRPr="006670DE" w:rsidRDefault="006670DE" w:rsidP="006670DE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670D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6670DE" w:rsidRPr="006670DE" w:rsidRDefault="006670DE" w:rsidP="006670DE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670D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670D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670DE" w:rsidRPr="006670DE" w:rsidRDefault="006670DE" w:rsidP="006670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70DE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6670DE" w:rsidRDefault="006670DE" w:rsidP="006670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70D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670DE" w:rsidRPr="006670DE" w:rsidRDefault="006670DE" w:rsidP="006670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670DE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70DE">
        <w:rPr>
          <w:rFonts w:ascii="Times New Roman" w:hAnsi="Times New Roman"/>
          <w:sz w:val="12"/>
          <w:szCs w:val="12"/>
        </w:rPr>
        <w:t>Сабельникова</w:t>
      </w:r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70DE" w:rsidRPr="006670DE" w:rsidRDefault="006670DE" w:rsidP="00667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70DE">
        <w:rPr>
          <w:rFonts w:ascii="Times New Roman" w:hAnsi="Times New Roman"/>
          <w:i/>
          <w:sz w:val="12"/>
          <w:szCs w:val="12"/>
        </w:rPr>
        <w:t>Приложение №1</w:t>
      </w:r>
    </w:p>
    <w:p w:rsidR="006670DE" w:rsidRPr="006670DE" w:rsidRDefault="006670DE" w:rsidP="00667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70DE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6670DE" w:rsidRPr="006670DE" w:rsidRDefault="006670DE" w:rsidP="00667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70D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670DE" w:rsidRPr="006670DE" w:rsidRDefault="006670DE" w:rsidP="006670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670DE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6</w:t>
      </w:r>
      <w:r w:rsidRPr="006670DE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2D54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42D54">
        <w:rPr>
          <w:rFonts w:ascii="Times New Roman" w:hAnsi="Times New Roman"/>
          <w:b/>
          <w:bCs/>
          <w:sz w:val="12"/>
          <w:szCs w:val="12"/>
        </w:rPr>
        <w:t>предоставления субсидий из бюджета сельского поселения Кутузовский управляющим организациям</w:t>
      </w:r>
    </w:p>
    <w:p w:rsid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2D54">
        <w:rPr>
          <w:rFonts w:ascii="Times New Roman" w:hAnsi="Times New Roman"/>
          <w:b/>
          <w:bCs/>
          <w:sz w:val="12"/>
          <w:szCs w:val="12"/>
        </w:rPr>
        <w:t xml:space="preserve"> и товариществам собственников жилья на финансовое обеспечение (возмещение) затрат по проведению отдельных видов работ </w:t>
      </w:r>
    </w:p>
    <w:p w:rsid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2D54">
        <w:rPr>
          <w:rFonts w:ascii="Times New Roman" w:hAnsi="Times New Roman"/>
          <w:b/>
          <w:bCs/>
          <w:sz w:val="12"/>
          <w:szCs w:val="12"/>
        </w:rPr>
        <w:t xml:space="preserve">по ремонту многоквартирных домов и благоустройству их придомовых территорий, </w:t>
      </w:r>
    </w:p>
    <w:p w:rsidR="00342D54" w:rsidRP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proofErr w:type="gramStart"/>
      <w:r w:rsidRPr="00342D54">
        <w:rPr>
          <w:rFonts w:ascii="Times New Roman" w:hAnsi="Times New Roman"/>
          <w:b/>
          <w:bCs/>
          <w:sz w:val="12"/>
          <w:szCs w:val="12"/>
        </w:rPr>
        <w:t>расположенных</w:t>
      </w:r>
      <w:proofErr w:type="gramEnd"/>
      <w:r w:rsidRPr="00342D54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Кутузовский</w:t>
      </w:r>
    </w:p>
    <w:p w:rsidR="00342D54" w:rsidRPr="00342D54" w:rsidRDefault="00342D54" w:rsidP="00342D5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342D54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342D54" w:rsidRPr="00342D54" w:rsidRDefault="00342D54" w:rsidP="00342D54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342D54" w:rsidRP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2D54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342D54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342D54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Кутузовский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Кутузовский</w:t>
      </w:r>
      <w:r w:rsidRPr="00342D54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342D54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342D54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342D54">
        <w:rPr>
          <w:rFonts w:ascii="Times New Roman" w:hAnsi="Times New Roman"/>
          <w:sz w:val="12"/>
          <w:szCs w:val="12"/>
        </w:rPr>
        <w:t>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Кутузовский.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342D54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42D54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1.4. Субсидии предоставляются на безвозмездной и безвозвратной основе </w:t>
      </w:r>
      <w:proofErr w:type="gramStart"/>
      <w:r w:rsidRPr="00342D54">
        <w:rPr>
          <w:rFonts w:ascii="Times New Roman" w:hAnsi="Times New Roman"/>
          <w:sz w:val="12"/>
          <w:szCs w:val="12"/>
        </w:rPr>
        <w:t>в соответствии со сводной бюджетной росписью расходов бюджета сельского поселения Кутузовский на соответствующий финансовый год в пределах лимитов бюджетных обязательств по предоставлению</w:t>
      </w:r>
      <w:proofErr w:type="gramEnd"/>
      <w:r w:rsidRPr="00342D54">
        <w:rPr>
          <w:rFonts w:ascii="Times New Roman" w:hAnsi="Times New Roman"/>
          <w:sz w:val="12"/>
          <w:szCs w:val="12"/>
        </w:rPr>
        <w:t xml:space="preserve"> субсидий.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42D54" w:rsidRP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2D54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2.1.</w:t>
      </w:r>
      <w:r w:rsidRPr="00342D54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Кутузовский по организации благоустройства территории поселения.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342D54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342D54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342D54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342D54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342D54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342D54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342D54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342D54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342D54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342D54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342D54">
        <w:rPr>
          <w:rFonts w:ascii="Times New Roman" w:hAnsi="Times New Roman"/>
          <w:sz w:val="12"/>
          <w:szCs w:val="12"/>
        </w:rPr>
        <w:t>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- виды работ </w:t>
      </w:r>
      <w:r w:rsidRPr="00342D54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342D54">
        <w:rPr>
          <w:rFonts w:ascii="Times New Roman" w:hAnsi="Times New Roman"/>
          <w:sz w:val="12"/>
          <w:szCs w:val="12"/>
        </w:rPr>
        <w:t>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342D54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342D54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342D54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342D54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342D54">
        <w:rPr>
          <w:rFonts w:ascii="Times New Roman" w:hAnsi="Times New Roman"/>
          <w:sz w:val="12"/>
          <w:szCs w:val="12"/>
        </w:rPr>
        <w:t>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342D54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342D54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342D54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342D54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bCs/>
          <w:sz w:val="12"/>
          <w:szCs w:val="12"/>
        </w:rPr>
        <w:t>2.4. Д</w:t>
      </w:r>
      <w:r w:rsidRPr="00342D54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342D54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342D54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342D54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342D54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bCs/>
          <w:sz w:val="12"/>
          <w:szCs w:val="12"/>
        </w:rPr>
        <w:t>2.4.</w:t>
      </w:r>
      <w:r w:rsidRPr="00342D54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42D54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342D54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342D54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342D54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342D54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342D54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342D54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Кутузовский на финансовое обеспечение (возмещение) затрат по </w:t>
      </w:r>
      <w:r w:rsidRPr="00342D54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342D54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lastRenderedPageBreak/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342D54">
        <w:rPr>
          <w:rFonts w:ascii="Times New Roman" w:hAnsi="Times New Roman"/>
          <w:sz w:val="12"/>
          <w:szCs w:val="12"/>
        </w:rPr>
        <w:t>Управляющие организации</w:t>
      </w:r>
      <w:r w:rsidRPr="00342D54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42D54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342D54">
        <w:rPr>
          <w:rFonts w:ascii="Times New Roman" w:hAnsi="Times New Roman"/>
          <w:sz w:val="12"/>
          <w:szCs w:val="12"/>
        </w:rPr>
        <w:t>за</w:t>
      </w:r>
      <w:proofErr w:type="gramEnd"/>
      <w:r w:rsidRPr="00342D54">
        <w:rPr>
          <w:rFonts w:ascii="Times New Roman" w:hAnsi="Times New Roman"/>
          <w:sz w:val="12"/>
          <w:szCs w:val="12"/>
        </w:rPr>
        <w:t>: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Кутузовский;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342D54" w:rsidRPr="00342D54" w:rsidRDefault="00342D54" w:rsidP="00342D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2D54" w:rsidRP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2D54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342D54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342D54">
        <w:rPr>
          <w:rFonts w:ascii="Times New Roman" w:hAnsi="Times New Roman"/>
          <w:sz w:val="12"/>
          <w:szCs w:val="12"/>
        </w:rPr>
        <w:t>дств впр</w:t>
      </w:r>
      <w:proofErr w:type="gramEnd"/>
      <w:r w:rsidRPr="00342D54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342D54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42D54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342D54" w:rsidRPr="00342D54" w:rsidRDefault="00342D54" w:rsidP="00342D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2D54" w:rsidRP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2D54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342D54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342D54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342D54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Кутузовский предоставленную субсидию (часть субсидии) не позднее 10 декабря того же года. </w:t>
      </w:r>
    </w:p>
    <w:p w:rsidR="00342D54" w:rsidRPr="00342D54" w:rsidRDefault="00342D54" w:rsidP="00342D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2D54" w:rsidRPr="00342D54" w:rsidRDefault="00342D54" w:rsidP="00342D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2D54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42D54" w:rsidRPr="00342D54" w:rsidRDefault="00342D54" w:rsidP="00342D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2D54">
        <w:rPr>
          <w:rFonts w:ascii="Times New Roman" w:hAnsi="Times New Roman"/>
          <w:sz w:val="12"/>
          <w:szCs w:val="12"/>
        </w:rPr>
        <w:t>5.1. Администрация сельского поселения Кутузовский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342D54">
        <w:rPr>
          <w:rFonts w:ascii="Times New Roman" w:hAnsi="Times New Roman"/>
          <w:sz w:val="12"/>
          <w:szCs w:val="12"/>
        </w:rPr>
        <w:t>дств в ч</w:t>
      </w:r>
      <w:proofErr w:type="gramEnd"/>
      <w:r w:rsidRPr="00342D54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FA0DD7" w:rsidRPr="00FA0DD7" w:rsidRDefault="00FA0DD7" w:rsidP="00FA0D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0DD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 xml:space="preserve"> 1</w:t>
      </w:r>
    </w:p>
    <w:p w:rsidR="00FA0DD7" w:rsidRPr="00FA0DD7" w:rsidRDefault="00FA0DD7" w:rsidP="00FA0DD7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FA0DD7">
        <w:rPr>
          <w:rFonts w:ascii="Times New Roman" w:hAnsi="Times New Roman"/>
          <w:i/>
          <w:sz w:val="12"/>
          <w:szCs w:val="12"/>
        </w:rPr>
        <w:t xml:space="preserve">к </w:t>
      </w:r>
      <w:r w:rsidRPr="00FA0DD7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FA0DD7" w:rsidRPr="00FA0DD7" w:rsidRDefault="00FA0DD7" w:rsidP="00FA0D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0DD7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FA0DD7" w:rsidRPr="00FA0DD7" w:rsidRDefault="00FA0DD7" w:rsidP="00FA0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0DD7" w:rsidRPr="00FA0DD7" w:rsidRDefault="00FA0DD7" w:rsidP="00FA0D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A0DD7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FA0DD7">
        <w:rPr>
          <w:rFonts w:ascii="Times New Roman" w:hAnsi="Times New Roman"/>
          <w:bCs/>
          <w:sz w:val="12"/>
          <w:szCs w:val="12"/>
        </w:rPr>
        <w:t>из бюджета сельского поселения Кутузовский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Кутузовский</w:t>
      </w:r>
      <w:r w:rsidRPr="00FA0DD7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FA0DD7" w:rsidRPr="00FA0DD7" w:rsidTr="00FA0DD7">
        <w:tc>
          <w:tcPr>
            <w:tcW w:w="812" w:type="dxa"/>
            <w:shd w:val="clear" w:color="auto" w:fill="auto"/>
          </w:tcPr>
          <w:p w:rsidR="00FA0DD7" w:rsidRPr="00FA0DD7" w:rsidRDefault="00FA0DD7" w:rsidP="00FA0DD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A0DD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A0DD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A0DD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FA0DD7" w:rsidRPr="00FA0DD7" w:rsidRDefault="00FA0DD7" w:rsidP="00FA0DD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A0DD7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FA0DD7" w:rsidRPr="00FA0DD7" w:rsidRDefault="00FA0DD7" w:rsidP="00FA0DD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A0DD7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FA0DD7" w:rsidRPr="00FA0DD7" w:rsidRDefault="00FA0DD7" w:rsidP="00FA0DD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A0DD7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FA0DD7" w:rsidRPr="00FA0DD7" w:rsidRDefault="00FA0DD7" w:rsidP="00FA0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A0DD7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FA0DD7" w:rsidRPr="00FA0DD7" w:rsidRDefault="00FA0DD7" w:rsidP="00FA0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A0DD7">
        <w:rPr>
          <w:rFonts w:ascii="Times New Roman" w:hAnsi="Times New Roman"/>
          <w:sz w:val="12"/>
          <w:szCs w:val="12"/>
        </w:rPr>
        <w:t xml:space="preserve">1. </w:t>
      </w:r>
    </w:p>
    <w:p w:rsidR="00FA0DD7" w:rsidRPr="00FA0DD7" w:rsidRDefault="00FA0DD7" w:rsidP="00FA0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A0DD7">
        <w:rPr>
          <w:rFonts w:ascii="Times New Roman" w:hAnsi="Times New Roman"/>
          <w:sz w:val="12"/>
          <w:szCs w:val="12"/>
        </w:rPr>
        <w:t>2.</w:t>
      </w:r>
    </w:p>
    <w:p w:rsidR="00FA0DD7" w:rsidRPr="00FA0DD7" w:rsidRDefault="00FA0DD7" w:rsidP="00FA0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A0DD7">
        <w:rPr>
          <w:rFonts w:ascii="Times New Roman" w:hAnsi="Times New Roman"/>
          <w:sz w:val="12"/>
          <w:szCs w:val="12"/>
        </w:rPr>
        <w:t>3.</w:t>
      </w:r>
    </w:p>
    <w:p w:rsidR="00F75536" w:rsidRDefault="00FA0DD7" w:rsidP="00FA0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A0DD7">
        <w:rPr>
          <w:rFonts w:ascii="Times New Roman" w:hAnsi="Times New Roman"/>
          <w:sz w:val="12"/>
          <w:szCs w:val="12"/>
        </w:rPr>
        <w:t>Руководитель</w:t>
      </w:r>
    </w:p>
    <w:p w:rsidR="0052345F" w:rsidRPr="0052345F" w:rsidRDefault="0052345F" w:rsidP="005234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2345F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2345F" w:rsidRPr="0052345F" w:rsidRDefault="0052345F" w:rsidP="0052345F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52345F">
        <w:rPr>
          <w:rFonts w:ascii="Times New Roman" w:hAnsi="Times New Roman"/>
          <w:i/>
          <w:sz w:val="12"/>
          <w:szCs w:val="12"/>
        </w:rPr>
        <w:t xml:space="preserve">к </w:t>
      </w:r>
      <w:r w:rsidRPr="0052345F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662">
        <w:rPr>
          <w:rFonts w:ascii="Times New Roman" w:hAnsi="Times New Roman"/>
          <w:b/>
          <w:sz w:val="12"/>
          <w:szCs w:val="12"/>
        </w:rPr>
        <w:t>Соглашение №___</w:t>
      </w: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A25662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A25662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Кутузовский на </w:t>
      </w:r>
      <w:r w:rsidRPr="00A25662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Кутузовский</w:t>
      </w:r>
    </w:p>
    <w:p w:rsidR="00A25662" w:rsidRPr="00A25662" w:rsidRDefault="00A25662" w:rsidP="00A256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п.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25662">
        <w:rPr>
          <w:rFonts w:ascii="Times New Roman" w:hAnsi="Times New Roman"/>
          <w:sz w:val="12"/>
          <w:szCs w:val="12"/>
        </w:rPr>
        <w:t xml:space="preserve">Кутузовский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A25662">
        <w:rPr>
          <w:rFonts w:ascii="Times New Roman" w:hAnsi="Times New Roman"/>
          <w:sz w:val="12"/>
          <w:szCs w:val="12"/>
        </w:rPr>
        <w:t xml:space="preserve">                          "__" ________ 20___ г.</w:t>
      </w:r>
    </w:p>
    <w:p w:rsidR="00A25662" w:rsidRPr="00A25662" w:rsidRDefault="00A25662" w:rsidP="00A256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5662" w:rsidRPr="00A25662" w:rsidRDefault="00A25662" w:rsidP="00A256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Администрация сельского поселения Кутузовский, именуемая в дальнейшем "Администрация", в лице главы сельского поселения Кутузовский </w:t>
      </w:r>
      <w:proofErr w:type="spellStart"/>
      <w:r w:rsidRPr="00A25662">
        <w:rPr>
          <w:rFonts w:ascii="Times New Roman" w:hAnsi="Times New Roman"/>
          <w:sz w:val="12"/>
          <w:szCs w:val="12"/>
        </w:rPr>
        <w:t>Сабельниковой</w:t>
      </w:r>
      <w:proofErr w:type="spellEnd"/>
      <w:r w:rsidRPr="00A25662">
        <w:rPr>
          <w:rFonts w:ascii="Times New Roman" w:hAnsi="Times New Roman"/>
          <w:sz w:val="12"/>
          <w:szCs w:val="12"/>
        </w:rPr>
        <w:t xml:space="preserve"> Антонины Вениаминовны,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A25662" w:rsidRPr="00A25662" w:rsidRDefault="00A25662" w:rsidP="00A256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662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A25662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Кутузовский</w:t>
      </w:r>
      <w:r w:rsidRPr="00A25662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A25662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A25662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Кутузовский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Кутузовский</w:t>
      </w:r>
      <w:r w:rsidRPr="00A25662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Кутузовский № ____ от 20___ г.</w:t>
      </w:r>
      <w:proofErr w:type="gramEnd"/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A25662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A25662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662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lastRenderedPageBreak/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A25662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A25662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A25662">
        <w:rPr>
          <w:rFonts w:ascii="Times New Roman" w:hAnsi="Times New Roman"/>
          <w:sz w:val="12"/>
          <w:szCs w:val="12"/>
        </w:rPr>
        <w:t>за</w:t>
      </w:r>
      <w:proofErr w:type="gramEnd"/>
      <w:r w:rsidRPr="00A25662">
        <w:rPr>
          <w:rFonts w:ascii="Times New Roman" w:hAnsi="Times New Roman"/>
          <w:sz w:val="12"/>
          <w:szCs w:val="12"/>
        </w:rPr>
        <w:t xml:space="preserve"> отчетным.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22" w:history="1">
        <w:r w:rsidRPr="00A25662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A25662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23" w:history="1">
        <w:r w:rsidRPr="00A25662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A25662">
        <w:rPr>
          <w:rFonts w:ascii="Times New Roman" w:hAnsi="Times New Roman"/>
          <w:sz w:val="12"/>
          <w:szCs w:val="12"/>
        </w:rPr>
        <w:t>у</w:t>
      </w:r>
      <w:proofErr w:type="gramEnd"/>
      <w:r w:rsidRPr="00A25662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A25662">
        <w:rPr>
          <w:rFonts w:ascii="Times New Roman" w:hAnsi="Times New Roman"/>
          <w:sz w:val="12"/>
          <w:szCs w:val="12"/>
        </w:rPr>
        <w:t>о</w:t>
      </w:r>
      <w:proofErr w:type="gramEnd"/>
      <w:r w:rsidRPr="00A25662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A25662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A25662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662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Кутузовский в течение пятнадцати дней со дня выявления нарушения.</w:t>
      </w: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662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662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A25662" w:rsidRPr="00A25662" w:rsidRDefault="00A25662" w:rsidP="00A25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A25662" w:rsidRPr="00A25662" w:rsidRDefault="00A25662" w:rsidP="00A256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5662" w:rsidRPr="00A25662" w:rsidRDefault="00A25662" w:rsidP="00A25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5662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F75536" w:rsidRDefault="00A25662" w:rsidP="00A2566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25662">
        <w:rPr>
          <w:rFonts w:ascii="Times New Roman" w:hAnsi="Times New Roman"/>
          <w:sz w:val="12"/>
          <w:szCs w:val="12"/>
        </w:rPr>
        <w:t xml:space="preserve">Администрация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A25662">
        <w:rPr>
          <w:rFonts w:ascii="Times New Roman" w:hAnsi="Times New Roman"/>
          <w:sz w:val="12"/>
          <w:szCs w:val="12"/>
        </w:rPr>
        <w:t xml:space="preserve">                                                       Получатель средств</w:t>
      </w:r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3A6F" w:rsidRPr="002F3A6F" w:rsidRDefault="002F3A6F" w:rsidP="002F3A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F3A6F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2F3A6F" w:rsidRPr="002F3A6F" w:rsidRDefault="002F3A6F" w:rsidP="002F3A6F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2F3A6F">
        <w:rPr>
          <w:rFonts w:ascii="Times New Roman" w:hAnsi="Times New Roman"/>
          <w:i/>
          <w:sz w:val="12"/>
          <w:szCs w:val="12"/>
        </w:rPr>
        <w:t xml:space="preserve">к </w:t>
      </w:r>
      <w:r w:rsidRPr="002F3A6F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482D9E" w:rsidRPr="00482D9E" w:rsidRDefault="00482D9E" w:rsidP="00482D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2D9E">
        <w:rPr>
          <w:rFonts w:ascii="Times New Roman" w:hAnsi="Times New Roman"/>
          <w:b/>
          <w:bCs/>
          <w:sz w:val="12"/>
          <w:szCs w:val="12"/>
        </w:rPr>
        <w:t>Отчет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82D9E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482D9E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Кутузовский </w:t>
      </w:r>
      <w:r w:rsidRPr="00482D9E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482D9E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482D9E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482D9E" w:rsidRPr="00482D9E" w:rsidRDefault="00482D9E" w:rsidP="00482D9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56"/>
        <w:gridCol w:w="1108"/>
        <w:gridCol w:w="1763"/>
        <w:gridCol w:w="992"/>
      </w:tblGrid>
      <w:tr w:rsidR="00482D9E" w:rsidRPr="00482D9E" w:rsidTr="00482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2D9E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2D9E">
              <w:rPr>
                <w:rFonts w:ascii="Times New Roman" w:hAnsi="Times New Roman"/>
                <w:sz w:val="12"/>
                <w:szCs w:val="12"/>
              </w:rPr>
              <w:t>планируемая сумма затрат,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2D9E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2D9E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2D9E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2D9E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482D9E" w:rsidRPr="00482D9E" w:rsidTr="00482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82D9E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82D9E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2D9E" w:rsidRPr="00482D9E" w:rsidTr="00482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2D9E" w:rsidRPr="00482D9E" w:rsidTr="00482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D9E" w:rsidRPr="00482D9E" w:rsidRDefault="00482D9E" w:rsidP="00482D9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1B14" w:rsidRPr="00B41B14" w:rsidRDefault="00B41B14" w:rsidP="00B41B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1B14">
        <w:rPr>
          <w:rFonts w:ascii="Times New Roman" w:hAnsi="Times New Roman"/>
          <w:b/>
          <w:sz w:val="12"/>
          <w:szCs w:val="12"/>
        </w:rPr>
        <w:t>АДМИНИСТРАЦИЯ</w:t>
      </w:r>
    </w:p>
    <w:p w:rsidR="00B41B14" w:rsidRPr="00B41B14" w:rsidRDefault="00B41B14" w:rsidP="00B41B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1B1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B41B14" w:rsidRPr="00B41B14" w:rsidRDefault="00B41B14" w:rsidP="00B41B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1B1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1B14" w:rsidRPr="00B41B14" w:rsidRDefault="00B41B14" w:rsidP="00B41B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1B1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1B14" w:rsidRPr="00B41B14" w:rsidRDefault="00B41B14" w:rsidP="00B41B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1B14" w:rsidRPr="00B41B14" w:rsidRDefault="00B41B14" w:rsidP="00B41B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1B14">
        <w:rPr>
          <w:rFonts w:ascii="Times New Roman" w:hAnsi="Times New Roman"/>
          <w:sz w:val="12"/>
          <w:szCs w:val="12"/>
        </w:rPr>
        <w:t>ПОСТАНОВЛЕНИЕ</w:t>
      </w:r>
    </w:p>
    <w:p w:rsidR="00B41B14" w:rsidRPr="00B41B14" w:rsidRDefault="00B41B14" w:rsidP="00B41B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1B14">
        <w:rPr>
          <w:rFonts w:ascii="Times New Roman" w:hAnsi="Times New Roman"/>
          <w:sz w:val="12"/>
          <w:szCs w:val="12"/>
        </w:rPr>
        <w:t>10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9</w:t>
      </w:r>
    </w:p>
    <w:p w:rsidR="00892A23" w:rsidRDefault="00892A23" w:rsidP="00892A2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92A23">
        <w:rPr>
          <w:rFonts w:ascii="Times New Roman" w:hAnsi="Times New Roman"/>
          <w:b/>
          <w:bCs/>
          <w:sz w:val="12"/>
          <w:szCs w:val="12"/>
        </w:rPr>
        <w:t xml:space="preserve">Об утверждении порядка предоставления субсидий из бюджета сельского поселения Светлодольск </w:t>
      </w:r>
    </w:p>
    <w:p w:rsidR="00892A23" w:rsidRDefault="00892A23" w:rsidP="00892A2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92A23">
        <w:rPr>
          <w:rFonts w:ascii="Times New Roman" w:hAnsi="Times New Roman"/>
          <w:b/>
          <w:bCs/>
          <w:sz w:val="12"/>
          <w:szCs w:val="12"/>
        </w:rPr>
        <w:t xml:space="preserve">управляющим организациям и товариществам собственников жилья на финансовое обеспечение (возмещение) затрат </w:t>
      </w:r>
    </w:p>
    <w:p w:rsidR="00892A23" w:rsidRPr="00892A23" w:rsidRDefault="00892A23" w:rsidP="00892A2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92A23">
        <w:rPr>
          <w:rFonts w:ascii="Times New Roman" w:hAnsi="Times New Roman"/>
          <w:b/>
          <w:bCs/>
          <w:sz w:val="12"/>
          <w:szCs w:val="12"/>
        </w:rPr>
        <w:t>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</w:t>
      </w:r>
    </w:p>
    <w:p w:rsidR="00892A23" w:rsidRPr="00892A23" w:rsidRDefault="00892A23" w:rsidP="00892A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92A23" w:rsidRPr="00892A23" w:rsidRDefault="00892A23" w:rsidP="00892A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2A23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892A23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892A23">
        <w:rPr>
          <w:rFonts w:ascii="Times New Roman" w:hAnsi="Times New Roman"/>
          <w:sz w:val="12"/>
          <w:szCs w:val="12"/>
        </w:rPr>
        <w:t xml:space="preserve">, утвержденной </w:t>
      </w:r>
      <w:hyperlink r:id="rId24" w:history="1">
        <w:proofErr w:type="gramStart"/>
        <w:r w:rsidRPr="00892A23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892A23">
        <w:rPr>
          <w:rFonts w:ascii="Times New Roman" w:hAnsi="Times New Roman"/>
          <w:sz w:val="12"/>
          <w:szCs w:val="12"/>
        </w:rPr>
        <w:t>ем</w:t>
      </w:r>
      <w:proofErr w:type="gramEnd"/>
      <w:r w:rsidRPr="00892A23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сельского поселения Светлодольск, Администрация сельского поселения Светлодольск</w:t>
      </w:r>
    </w:p>
    <w:p w:rsidR="00892A23" w:rsidRPr="00892A23" w:rsidRDefault="00892A23" w:rsidP="00892A2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92A23">
        <w:rPr>
          <w:rFonts w:ascii="Times New Roman" w:hAnsi="Times New Roman"/>
          <w:b/>
          <w:sz w:val="12"/>
          <w:szCs w:val="12"/>
        </w:rPr>
        <w:t>ПОСТАНОВЛЯЕТ:</w:t>
      </w:r>
    </w:p>
    <w:p w:rsidR="00892A23" w:rsidRPr="00892A23" w:rsidRDefault="00892A23" w:rsidP="00892A2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92A23" w:rsidRPr="00892A23" w:rsidRDefault="00892A23" w:rsidP="00892A2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892A23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892A23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892A23">
        <w:rPr>
          <w:rFonts w:ascii="Times New Roman" w:hAnsi="Times New Roman"/>
          <w:sz w:val="12"/>
          <w:szCs w:val="12"/>
        </w:rPr>
        <w:t xml:space="preserve"> </w:t>
      </w:r>
      <w:r w:rsidRPr="00892A23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Светлодольск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 согласно приложения</w:t>
      </w:r>
      <w:r w:rsidRPr="00892A23">
        <w:rPr>
          <w:rFonts w:ascii="Times New Roman" w:hAnsi="Times New Roman"/>
          <w:sz w:val="12"/>
          <w:szCs w:val="12"/>
        </w:rPr>
        <w:t>.</w:t>
      </w:r>
    </w:p>
    <w:p w:rsidR="00892A23" w:rsidRPr="00892A23" w:rsidRDefault="00892A23" w:rsidP="00892A2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892A23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892A23" w:rsidRPr="00892A23" w:rsidRDefault="00892A23" w:rsidP="00892A2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92A2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892A23" w:rsidRPr="00892A23" w:rsidRDefault="00892A23" w:rsidP="00892A2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4. </w:t>
      </w:r>
      <w:proofErr w:type="gramStart"/>
      <w:r w:rsidRPr="00892A2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92A2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92A23" w:rsidRPr="00892A23" w:rsidRDefault="00892A23" w:rsidP="00892A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2A23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892A23" w:rsidRDefault="00892A23" w:rsidP="00892A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2A2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92A23" w:rsidRPr="00892A23" w:rsidRDefault="00892A23" w:rsidP="00892A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2A23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2A23">
        <w:rPr>
          <w:rFonts w:ascii="Times New Roman" w:hAnsi="Times New Roman"/>
          <w:sz w:val="12"/>
          <w:szCs w:val="12"/>
        </w:rPr>
        <w:t>Андрюхин</w:t>
      </w:r>
    </w:p>
    <w:p w:rsidR="00892A23" w:rsidRPr="00892A23" w:rsidRDefault="00892A23" w:rsidP="00892A2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2A23" w:rsidRPr="00892A23" w:rsidRDefault="00892A23" w:rsidP="00892A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2A23">
        <w:rPr>
          <w:rFonts w:ascii="Times New Roman" w:hAnsi="Times New Roman"/>
          <w:i/>
          <w:sz w:val="12"/>
          <w:szCs w:val="12"/>
        </w:rPr>
        <w:t>Приложение №1</w:t>
      </w:r>
    </w:p>
    <w:p w:rsidR="00892A23" w:rsidRPr="00892A23" w:rsidRDefault="00892A23" w:rsidP="00892A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2A23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892A23" w:rsidRPr="00892A23" w:rsidRDefault="00892A23" w:rsidP="00892A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2A2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2A23" w:rsidRPr="00892A23" w:rsidRDefault="00892A23" w:rsidP="00892A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2A23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9</w:t>
      </w:r>
      <w:r w:rsidRPr="00892A23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4691E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4691E">
        <w:rPr>
          <w:rFonts w:ascii="Times New Roman" w:hAnsi="Times New Roman"/>
          <w:b/>
          <w:bCs/>
          <w:sz w:val="12"/>
          <w:szCs w:val="12"/>
        </w:rPr>
        <w:t xml:space="preserve">предоставления субсидий из бюджета сельского поселения Светлодольск управляющим организациям </w:t>
      </w:r>
    </w:p>
    <w:p w:rsid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4691E">
        <w:rPr>
          <w:rFonts w:ascii="Times New Roman" w:hAnsi="Times New Roman"/>
          <w:b/>
          <w:bCs/>
          <w:sz w:val="12"/>
          <w:szCs w:val="12"/>
        </w:rPr>
        <w:t>и товариществам собственников жилья на финансовое обеспечение (возмещение) затрат по проведению отдельных видов работ</w:t>
      </w:r>
    </w:p>
    <w:p w:rsid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4691E">
        <w:rPr>
          <w:rFonts w:ascii="Times New Roman" w:hAnsi="Times New Roman"/>
          <w:b/>
          <w:bCs/>
          <w:sz w:val="12"/>
          <w:szCs w:val="12"/>
        </w:rPr>
        <w:t xml:space="preserve"> по ремонту многоквартирных домов и благоустройству их придомовых территорий, расположенных </w:t>
      </w:r>
    </w:p>
    <w:p w:rsidR="0074691E" w:rsidRP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4691E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Светлодольск</w:t>
      </w:r>
    </w:p>
    <w:p w:rsidR="0074691E" w:rsidRPr="0074691E" w:rsidRDefault="0074691E" w:rsidP="0074691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74691E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74691E" w:rsidRPr="0074691E" w:rsidRDefault="0074691E" w:rsidP="0074691E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74691E" w:rsidRP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4691E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74691E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74691E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Светлодольск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</w:t>
      </w:r>
      <w:r w:rsidRPr="0074691E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74691E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74691E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74691E">
        <w:rPr>
          <w:rFonts w:ascii="Times New Roman" w:hAnsi="Times New Roman"/>
          <w:sz w:val="12"/>
          <w:szCs w:val="12"/>
        </w:rPr>
        <w:t>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Светлодольск.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74691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74691E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1.4. Субсидии предоставляются на безвозмездной и безвозвратной основе в соответствии со сводной бюджетной росписью расходов бюджета сельского поселения Светлодольск на соответствующий финансовый год в пределах лимитов бюджетных обязательств по предоставлению субсидий.</w:t>
      </w:r>
    </w:p>
    <w:p w:rsidR="0074691E" w:rsidRP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691E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74691E">
        <w:rPr>
          <w:rFonts w:ascii="Times New Roman" w:hAnsi="Times New Roman"/>
          <w:sz w:val="12"/>
          <w:szCs w:val="12"/>
        </w:rPr>
        <w:t>Субсидии предоставляются в целях реализации полномочий сельского поселения Светлодольск по организации благоустройства территории поселения.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74691E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74691E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74691E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74691E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74691E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74691E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74691E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74691E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74691E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74691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74691E">
        <w:rPr>
          <w:rFonts w:ascii="Times New Roman" w:hAnsi="Times New Roman"/>
          <w:sz w:val="12"/>
          <w:szCs w:val="12"/>
        </w:rPr>
        <w:t>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- виды работ </w:t>
      </w:r>
      <w:r w:rsidRPr="0074691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74691E">
        <w:rPr>
          <w:rFonts w:ascii="Times New Roman" w:hAnsi="Times New Roman"/>
          <w:sz w:val="12"/>
          <w:szCs w:val="12"/>
        </w:rPr>
        <w:t>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74691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74691E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74691E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74691E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74691E">
        <w:rPr>
          <w:rFonts w:ascii="Times New Roman" w:hAnsi="Times New Roman"/>
          <w:sz w:val="12"/>
          <w:szCs w:val="12"/>
        </w:rPr>
        <w:t>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74691E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74691E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74691E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74691E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bCs/>
          <w:sz w:val="12"/>
          <w:szCs w:val="12"/>
        </w:rPr>
        <w:t>2.4. Д</w:t>
      </w:r>
      <w:r w:rsidRPr="0074691E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74691E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74691E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74691E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74691E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bCs/>
          <w:sz w:val="12"/>
          <w:szCs w:val="12"/>
        </w:rPr>
        <w:t>2.4.</w:t>
      </w:r>
      <w:r w:rsidRPr="0074691E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74691E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74691E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74691E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74691E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74691E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74691E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74691E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Светлодольск на финансовое обеспечение (возмещение) затрат по </w:t>
      </w:r>
      <w:r w:rsidRPr="0074691E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74691E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2.9. </w:t>
      </w:r>
      <w:r w:rsidRPr="0074691E">
        <w:rPr>
          <w:rFonts w:ascii="Times New Roman" w:hAnsi="Times New Roman"/>
          <w:sz w:val="12"/>
          <w:szCs w:val="12"/>
        </w:rPr>
        <w:t>Управляющие организации</w:t>
      </w:r>
      <w:r w:rsidRPr="0074691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74691E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74691E">
        <w:rPr>
          <w:rFonts w:ascii="Times New Roman" w:hAnsi="Times New Roman"/>
          <w:sz w:val="12"/>
          <w:szCs w:val="12"/>
        </w:rPr>
        <w:t>за</w:t>
      </w:r>
      <w:proofErr w:type="gramEnd"/>
      <w:r w:rsidRPr="0074691E">
        <w:rPr>
          <w:rFonts w:ascii="Times New Roman" w:hAnsi="Times New Roman"/>
          <w:sz w:val="12"/>
          <w:szCs w:val="12"/>
        </w:rPr>
        <w:t>: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Светлодольск;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74691E" w:rsidRPr="0074691E" w:rsidRDefault="0074691E" w:rsidP="007469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691E" w:rsidRP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691E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74691E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74691E">
        <w:rPr>
          <w:rFonts w:ascii="Times New Roman" w:hAnsi="Times New Roman"/>
          <w:sz w:val="12"/>
          <w:szCs w:val="12"/>
        </w:rPr>
        <w:t>дств впр</w:t>
      </w:r>
      <w:proofErr w:type="gramEnd"/>
      <w:r w:rsidRPr="0074691E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74691E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74691E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74691E" w:rsidRPr="0074691E" w:rsidRDefault="0074691E" w:rsidP="007469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691E" w:rsidRP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691E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74691E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74691E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74691E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Светлодольск предоставленную субсидию (часть субсидии) не позднее 10 декабря того же года. </w:t>
      </w:r>
    </w:p>
    <w:p w:rsidR="0074691E" w:rsidRPr="0074691E" w:rsidRDefault="0074691E" w:rsidP="007469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691E" w:rsidRPr="0074691E" w:rsidRDefault="0074691E" w:rsidP="007469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691E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4691E" w:rsidRPr="0074691E" w:rsidRDefault="0074691E" w:rsidP="007469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691E">
        <w:rPr>
          <w:rFonts w:ascii="Times New Roman" w:hAnsi="Times New Roman"/>
          <w:sz w:val="12"/>
          <w:szCs w:val="12"/>
        </w:rPr>
        <w:t>5.1. Администрация сельского поселения Светлодольск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74691E">
        <w:rPr>
          <w:rFonts w:ascii="Times New Roman" w:hAnsi="Times New Roman"/>
          <w:sz w:val="12"/>
          <w:szCs w:val="12"/>
        </w:rPr>
        <w:t>дств в ч</w:t>
      </w:r>
      <w:proofErr w:type="gramEnd"/>
      <w:r w:rsidRPr="0074691E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74691E" w:rsidRPr="0074691E" w:rsidRDefault="0074691E" w:rsidP="007469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4691E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4691E" w:rsidRPr="0074691E" w:rsidRDefault="0074691E" w:rsidP="0074691E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74691E">
        <w:rPr>
          <w:rFonts w:ascii="Times New Roman" w:hAnsi="Times New Roman"/>
          <w:i/>
          <w:sz w:val="12"/>
          <w:szCs w:val="12"/>
        </w:rPr>
        <w:t xml:space="preserve">к </w:t>
      </w:r>
      <w:r w:rsidRPr="0074691E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F2766D" w:rsidRPr="00F2766D" w:rsidRDefault="00F2766D" w:rsidP="00F276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66D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F2766D" w:rsidRPr="00F2766D" w:rsidRDefault="00F2766D" w:rsidP="00F276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766D" w:rsidRPr="00F2766D" w:rsidRDefault="00F2766D" w:rsidP="00F276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2766D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F2766D">
        <w:rPr>
          <w:rFonts w:ascii="Times New Roman" w:hAnsi="Times New Roman"/>
          <w:bCs/>
          <w:sz w:val="12"/>
          <w:szCs w:val="12"/>
        </w:rPr>
        <w:t>из бюджета сельского поселения Светлодольск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</w:t>
      </w:r>
      <w:r w:rsidRPr="00F2766D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F2766D" w:rsidRPr="00F2766D" w:rsidTr="00F2766D">
        <w:tc>
          <w:tcPr>
            <w:tcW w:w="812" w:type="dxa"/>
            <w:shd w:val="clear" w:color="auto" w:fill="auto"/>
          </w:tcPr>
          <w:p w:rsidR="00F2766D" w:rsidRPr="00F2766D" w:rsidRDefault="00F2766D" w:rsidP="00F2766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766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2766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2766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F2766D" w:rsidRPr="00F2766D" w:rsidRDefault="00F2766D" w:rsidP="00F2766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766D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F2766D" w:rsidRPr="00F2766D" w:rsidRDefault="00F2766D" w:rsidP="00F2766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766D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F2766D" w:rsidRPr="00F2766D" w:rsidRDefault="00F2766D" w:rsidP="00F2766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766D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F2766D" w:rsidRPr="00F2766D" w:rsidRDefault="00F2766D" w:rsidP="00F276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766D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F2766D" w:rsidRPr="00F2766D" w:rsidRDefault="00F2766D" w:rsidP="00F276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766D">
        <w:rPr>
          <w:rFonts w:ascii="Times New Roman" w:hAnsi="Times New Roman"/>
          <w:sz w:val="12"/>
          <w:szCs w:val="12"/>
        </w:rPr>
        <w:t xml:space="preserve">1. </w:t>
      </w:r>
    </w:p>
    <w:p w:rsidR="00F2766D" w:rsidRPr="00F2766D" w:rsidRDefault="00F2766D" w:rsidP="00F276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766D">
        <w:rPr>
          <w:rFonts w:ascii="Times New Roman" w:hAnsi="Times New Roman"/>
          <w:sz w:val="12"/>
          <w:szCs w:val="12"/>
        </w:rPr>
        <w:t>2.</w:t>
      </w:r>
    </w:p>
    <w:p w:rsidR="00F2766D" w:rsidRPr="00F2766D" w:rsidRDefault="00F2766D" w:rsidP="00F276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766D">
        <w:rPr>
          <w:rFonts w:ascii="Times New Roman" w:hAnsi="Times New Roman"/>
          <w:sz w:val="12"/>
          <w:szCs w:val="12"/>
        </w:rPr>
        <w:t>3.</w:t>
      </w:r>
    </w:p>
    <w:p w:rsidR="00F75536" w:rsidRDefault="00F2766D" w:rsidP="00F276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2766D">
        <w:rPr>
          <w:rFonts w:ascii="Times New Roman" w:hAnsi="Times New Roman"/>
          <w:sz w:val="12"/>
          <w:szCs w:val="12"/>
        </w:rPr>
        <w:t>Руководитель</w:t>
      </w:r>
    </w:p>
    <w:p w:rsidR="00F2766D" w:rsidRPr="00F2766D" w:rsidRDefault="00F2766D" w:rsidP="00F276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766D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F2766D" w:rsidRPr="00F2766D" w:rsidRDefault="00F2766D" w:rsidP="00F2766D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F2766D">
        <w:rPr>
          <w:rFonts w:ascii="Times New Roman" w:hAnsi="Times New Roman"/>
          <w:i/>
          <w:sz w:val="12"/>
          <w:szCs w:val="12"/>
        </w:rPr>
        <w:t xml:space="preserve">к </w:t>
      </w:r>
      <w:r w:rsidRPr="00F2766D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0C5">
        <w:rPr>
          <w:rFonts w:ascii="Times New Roman" w:hAnsi="Times New Roman"/>
          <w:b/>
          <w:sz w:val="12"/>
          <w:szCs w:val="12"/>
        </w:rPr>
        <w:t>Соглашение №___</w:t>
      </w: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4000C5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4000C5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Светлодольск на </w:t>
      </w:r>
      <w:r w:rsidRPr="004000C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п.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000C5">
        <w:rPr>
          <w:rFonts w:ascii="Times New Roman" w:hAnsi="Times New Roman"/>
          <w:sz w:val="12"/>
          <w:szCs w:val="12"/>
        </w:rPr>
        <w:t xml:space="preserve">Светлодольск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</w:t>
      </w:r>
      <w:r w:rsidRPr="004000C5">
        <w:rPr>
          <w:rFonts w:ascii="Times New Roman" w:hAnsi="Times New Roman"/>
          <w:sz w:val="12"/>
          <w:szCs w:val="12"/>
        </w:rPr>
        <w:t xml:space="preserve">                                     "__" ________ 20___ г.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Администрация сельского поселения Светлодольск, именуемая в дальнейшем "Администрация", в лице главы сельского поселения Светлодольск </w:t>
      </w:r>
      <w:proofErr w:type="spellStart"/>
      <w:r w:rsidRPr="004000C5">
        <w:rPr>
          <w:rFonts w:ascii="Times New Roman" w:hAnsi="Times New Roman"/>
          <w:sz w:val="12"/>
          <w:szCs w:val="12"/>
        </w:rPr>
        <w:t>Андрюхина</w:t>
      </w:r>
      <w:proofErr w:type="spellEnd"/>
      <w:r w:rsidRPr="004000C5">
        <w:rPr>
          <w:rFonts w:ascii="Times New Roman" w:hAnsi="Times New Roman"/>
          <w:sz w:val="12"/>
          <w:szCs w:val="12"/>
        </w:rPr>
        <w:t xml:space="preserve"> Николая Вениаминовича,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0C5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4000C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</w:t>
      </w:r>
      <w:r w:rsidRPr="004000C5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4000C5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4000C5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Светлодольск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</w:t>
      </w:r>
      <w:r w:rsidRPr="004000C5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Светлодольск № ____ от 20___ г.</w:t>
      </w:r>
      <w:proofErr w:type="gramEnd"/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4000C5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4000C5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0C5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4000C5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4000C5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E620AA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документы о расходовании субсидий (с приложением платежных поручений и актов выполненных работ) – ежеквартально до 3-го числа,</w:t>
      </w:r>
    </w:p>
    <w:p w:rsidR="004000C5" w:rsidRPr="004000C5" w:rsidRDefault="004000C5" w:rsidP="00E620A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lastRenderedPageBreak/>
        <w:t xml:space="preserve"> следующего за </w:t>
      </w:r>
      <w:proofErr w:type="gramStart"/>
      <w:r w:rsidRPr="004000C5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4000C5">
        <w:rPr>
          <w:rFonts w:ascii="Times New Roman" w:hAnsi="Times New Roman"/>
          <w:sz w:val="12"/>
          <w:szCs w:val="12"/>
        </w:rPr>
        <w:t>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25" w:history="1">
        <w:r w:rsidRPr="004000C5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4000C5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26" w:history="1">
        <w:r w:rsidRPr="004000C5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4000C5">
        <w:rPr>
          <w:rFonts w:ascii="Times New Roman" w:hAnsi="Times New Roman"/>
          <w:sz w:val="12"/>
          <w:szCs w:val="12"/>
        </w:rPr>
        <w:t>у</w:t>
      </w:r>
      <w:proofErr w:type="gramEnd"/>
      <w:r w:rsidRPr="004000C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4000C5">
        <w:rPr>
          <w:rFonts w:ascii="Times New Roman" w:hAnsi="Times New Roman"/>
          <w:sz w:val="12"/>
          <w:szCs w:val="12"/>
        </w:rPr>
        <w:t>о</w:t>
      </w:r>
      <w:proofErr w:type="gramEnd"/>
      <w:r w:rsidRPr="004000C5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4000C5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4000C5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0C5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Светлодольск в течение пятнадцати дней со дня выявления нарушения.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0C5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0C5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4000C5" w:rsidRPr="004000C5" w:rsidRDefault="004000C5" w:rsidP="004000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4000C5" w:rsidRPr="004000C5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00C5" w:rsidRPr="004000C5" w:rsidRDefault="004000C5" w:rsidP="00400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00C5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F75536" w:rsidRDefault="004000C5" w:rsidP="004000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000C5">
        <w:rPr>
          <w:rFonts w:ascii="Times New Roman" w:hAnsi="Times New Roman"/>
          <w:sz w:val="12"/>
          <w:szCs w:val="12"/>
        </w:rPr>
        <w:t xml:space="preserve">Администрация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4000C5">
        <w:rPr>
          <w:rFonts w:ascii="Times New Roman" w:hAnsi="Times New Roman"/>
          <w:sz w:val="12"/>
          <w:szCs w:val="12"/>
        </w:rPr>
        <w:t xml:space="preserve">                                                         Получатель средств</w:t>
      </w:r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401E" w:rsidRPr="00AE401E" w:rsidRDefault="00AE401E" w:rsidP="00AE40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401E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E401E" w:rsidRDefault="00AE401E" w:rsidP="00AE401E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AE401E">
        <w:rPr>
          <w:rFonts w:ascii="Times New Roman" w:hAnsi="Times New Roman"/>
          <w:i/>
          <w:sz w:val="12"/>
          <w:szCs w:val="12"/>
        </w:rPr>
        <w:t xml:space="preserve">к </w:t>
      </w:r>
      <w:r w:rsidRPr="00AE401E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AA5307" w:rsidRPr="00AE401E" w:rsidRDefault="00AA5307" w:rsidP="00AE401E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</w:p>
    <w:p w:rsidR="00075A2C" w:rsidRPr="00075A2C" w:rsidRDefault="00075A2C" w:rsidP="00075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5A2C">
        <w:rPr>
          <w:rFonts w:ascii="Times New Roman" w:hAnsi="Times New Roman"/>
          <w:b/>
          <w:bCs/>
          <w:sz w:val="12"/>
          <w:szCs w:val="12"/>
        </w:rPr>
        <w:t xml:space="preserve">Отчет </w:t>
      </w:r>
      <w:r w:rsidRPr="00075A2C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075A2C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Светлодольск </w:t>
      </w:r>
      <w:r w:rsidRPr="00075A2C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075A2C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075A2C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075A2C" w:rsidRPr="00075A2C" w:rsidRDefault="00075A2C" w:rsidP="00075A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56"/>
        <w:gridCol w:w="1108"/>
        <w:gridCol w:w="1621"/>
        <w:gridCol w:w="1134"/>
      </w:tblGrid>
      <w:tr w:rsidR="00075A2C" w:rsidRPr="00075A2C" w:rsidTr="00075A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5A2C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5A2C">
              <w:rPr>
                <w:rFonts w:ascii="Times New Roman" w:hAnsi="Times New Roman"/>
                <w:sz w:val="12"/>
                <w:szCs w:val="12"/>
              </w:rPr>
              <w:t>планируем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ая </w:t>
            </w:r>
            <w:r w:rsidRPr="00075A2C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5A2C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5A2C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5A2C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5A2C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075A2C" w:rsidRPr="00075A2C" w:rsidTr="00075A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5A2C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75A2C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5A2C" w:rsidRPr="00075A2C" w:rsidTr="00075A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5A2C" w:rsidRPr="00075A2C" w:rsidTr="00075A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A2C" w:rsidRPr="00075A2C" w:rsidRDefault="00075A2C" w:rsidP="00075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20AA" w:rsidRPr="00E620AA" w:rsidRDefault="00E620AA" w:rsidP="00E620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20AA">
        <w:rPr>
          <w:rFonts w:ascii="Times New Roman" w:hAnsi="Times New Roman"/>
          <w:b/>
          <w:sz w:val="12"/>
          <w:szCs w:val="12"/>
        </w:rPr>
        <w:t>АДМИНИСТРАЦИЯ</w:t>
      </w:r>
    </w:p>
    <w:p w:rsidR="00E620AA" w:rsidRPr="00E620AA" w:rsidRDefault="00E620AA" w:rsidP="00E620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20A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AA5307">
        <w:rPr>
          <w:rFonts w:ascii="Times New Roman" w:hAnsi="Times New Roman"/>
          <w:b/>
          <w:sz w:val="12"/>
          <w:szCs w:val="12"/>
        </w:rPr>
        <w:t>СЕРГИЕВСК</w:t>
      </w:r>
    </w:p>
    <w:p w:rsidR="00E620AA" w:rsidRPr="00E620AA" w:rsidRDefault="00E620AA" w:rsidP="00E620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20A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620AA" w:rsidRPr="00E620AA" w:rsidRDefault="00E620AA" w:rsidP="00E620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20A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620AA" w:rsidRPr="00E620AA" w:rsidRDefault="00E620AA" w:rsidP="00E620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620AA" w:rsidRPr="00E620AA" w:rsidRDefault="00E620AA" w:rsidP="00E620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20AA">
        <w:rPr>
          <w:rFonts w:ascii="Times New Roman" w:hAnsi="Times New Roman"/>
          <w:sz w:val="12"/>
          <w:szCs w:val="12"/>
        </w:rPr>
        <w:t>ПОСТАНОВЛЕНИЕ</w:t>
      </w:r>
    </w:p>
    <w:p w:rsidR="00E620AA" w:rsidRPr="00E620AA" w:rsidRDefault="00E620AA" w:rsidP="00E620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20AA">
        <w:rPr>
          <w:rFonts w:ascii="Times New Roman" w:hAnsi="Times New Roman"/>
          <w:sz w:val="12"/>
          <w:szCs w:val="12"/>
        </w:rPr>
        <w:t xml:space="preserve">10 августа 2015г.                                                                                                                                                                                       </w:t>
      </w:r>
      <w:r w:rsidR="00AA5307">
        <w:rPr>
          <w:rFonts w:ascii="Times New Roman" w:hAnsi="Times New Roman"/>
          <w:sz w:val="12"/>
          <w:szCs w:val="12"/>
        </w:rPr>
        <w:t xml:space="preserve">                              №33</w:t>
      </w:r>
    </w:p>
    <w:p w:rsidR="00AA5307" w:rsidRDefault="00AA5307" w:rsidP="00AA530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A5307">
        <w:rPr>
          <w:rFonts w:ascii="Times New Roman" w:hAnsi="Times New Roman"/>
          <w:b/>
          <w:bCs/>
          <w:sz w:val="12"/>
          <w:szCs w:val="12"/>
        </w:rPr>
        <w:t xml:space="preserve">Об утверждении порядка предоставления субсидий из бюджета сельского поселения Сергиевск </w:t>
      </w:r>
    </w:p>
    <w:p w:rsidR="00AA5307" w:rsidRDefault="00AA5307" w:rsidP="00AA530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A5307">
        <w:rPr>
          <w:rFonts w:ascii="Times New Roman" w:hAnsi="Times New Roman"/>
          <w:b/>
          <w:bCs/>
          <w:sz w:val="12"/>
          <w:szCs w:val="12"/>
        </w:rPr>
        <w:t xml:space="preserve">управляющим организациям и товариществам собственников жилья на финансовое обеспечение (возмещение) затрат </w:t>
      </w:r>
    </w:p>
    <w:p w:rsidR="00AA5307" w:rsidRPr="00AA5307" w:rsidRDefault="00AA5307" w:rsidP="00AA530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A5307">
        <w:rPr>
          <w:rFonts w:ascii="Times New Roman" w:hAnsi="Times New Roman"/>
          <w:b/>
          <w:bCs/>
          <w:sz w:val="12"/>
          <w:szCs w:val="12"/>
        </w:rPr>
        <w:t>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</w:p>
    <w:p w:rsidR="00AA5307" w:rsidRPr="00AA5307" w:rsidRDefault="00AA5307" w:rsidP="00AA53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5307" w:rsidRPr="00AA5307" w:rsidRDefault="00AA5307" w:rsidP="00AA53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5307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AA5307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AA5307">
        <w:rPr>
          <w:rFonts w:ascii="Times New Roman" w:hAnsi="Times New Roman"/>
          <w:sz w:val="12"/>
          <w:szCs w:val="12"/>
        </w:rPr>
        <w:t xml:space="preserve">, утвержденной </w:t>
      </w:r>
      <w:hyperlink r:id="rId27" w:history="1">
        <w:proofErr w:type="gramStart"/>
        <w:r w:rsidRPr="00AA5307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AA5307">
        <w:rPr>
          <w:rFonts w:ascii="Times New Roman" w:hAnsi="Times New Roman"/>
          <w:sz w:val="12"/>
          <w:szCs w:val="12"/>
        </w:rPr>
        <w:t>ем</w:t>
      </w:r>
      <w:proofErr w:type="gramEnd"/>
      <w:r w:rsidRPr="00AA5307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27.11.2013г.  № 670, Соглашением о предоставлении субсидий  от 01.07.2015г. №156, руководствуясь Уставом сельского поселения Сергиевск муниципального района Сергиевский, Администрация сельского поселения Сергиевск муниципального района Сергиевский</w:t>
      </w:r>
    </w:p>
    <w:p w:rsidR="00AA5307" w:rsidRPr="00AA5307" w:rsidRDefault="00AA5307" w:rsidP="00AA530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A5307">
        <w:rPr>
          <w:rFonts w:ascii="Times New Roman" w:hAnsi="Times New Roman"/>
          <w:b/>
          <w:sz w:val="12"/>
          <w:szCs w:val="12"/>
        </w:rPr>
        <w:t>ПОСТАНОВЛЯЕТ:</w:t>
      </w:r>
    </w:p>
    <w:p w:rsidR="00AA5307" w:rsidRPr="00AA5307" w:rsidRDefault="00AA5307" w:rsidP="00AA530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A5307" w:rsidRPr="00AA5307" w:rsidRDefault="00AA5307" w:rsidP="00AA5307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AA5307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AA5307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AA5307">
        <w:rPr>
          <w:rFonts w:ascii="Times New Roman" w:hAnsi="Times New Roman"/>
          <w:sz w:val="12"/>
          <w:szCs w:val="12"/>
        </w:rPr>
        <w:t xml:space="preserve"> </w:t>
      </w:r>
      <w:r w:rsidRPr="00AA5307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Сергиевск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 согласно приложения</w:t>
      </w:r>
      <w:r w:rsidRPr="00AA5307">
        <w:rPr>
          <w:rFonts w:ascii="Times New Roman" w:hAnsi="Times New Roman"/>
          <w:sz w:val="12"/>
          <w:szCs w:val="12"/>
        </w:rPr>
        <w:t>.</w:t>
      </w:r>
    </w:p>
    <w:p w:rsidR="00AA5307" w:rsidRPr="00AA5307" w:rsidRDefault="00AA5307" w:rsidP="00AA5307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AA5307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AA5307" w:rsidRPr="00AA5307" w:rsidRDefault="00AA5307" w:rsidP="00AA5307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A530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AA5307" w:rsidRPr="00AA5307" w:rsidRDefault="00AA5307" w:rsidP="00AA5307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A530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A530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A5307" w:rsidRPr="00AA5307" w:rsidRDefault="00AA5307" w:rsidP="00AA53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307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5307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AA5307" w:rsidRDefault="00AA5307" w:rsidP="00AA53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30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A5307" w:rsidRPr="00AA5307" w:rsidRDefault="00AA5307" w:rsidP="00AA53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307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5307">
        <w:rPr>
          <w:rFonts w:ascii="Times New Roman" w:hAnsi="Times New Roman"/>
          <w:sz w:val="12"/>
          <w:szCs w:val="12"/>
        </w:rPr>
        <w:t>Арчибасов</w:t>
      </w:r>
    </w:p>
    <w:p w:rsidR="000A7B85" w:rsidRPr="000A7B85" w:rsidRDefault="000A7B85" w:rsidP="000A7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85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0A7B85" w:rsidRPr="000A7B85" w:rsidRDefault="000A7B85" w:rsidP="000A7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85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0A7B85" w:rsidRPr="000A7B85" w:rsidRDefault="000A7B85" w:rsidP="000A7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8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A7B85" w:rsidRDefault="000A7B85" w:rsidP="000A7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№33</w:t>
      </w:r>
      <w:r w:rsidRPr="000A7B85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0A7B85" w:rsidRPr="000A7B85" w:rsidRDefault="000A7B85" w:rsidP="000A7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A7B85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A7B85">
        <w:rPr>
          <w:rFonts w:ascii="Times New Roman" w:hAnsi="Times New Roman"/>
          <w:b/>
          <w:bCs/>
          <w:sz w:val="12"/>
          <w:szCs w:val="12"/>
        </w:rPr>
        <w:t>предоставления субсидий из бюджета сельского поселения Сергиевск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0A7B85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0A7B85" w:rsidRPr="000A7B85" w:rsidRDefault="000A7B85" w:rsidP="000A7B85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A7B85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0A7B85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0A7B85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Сергиевск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  <w:r w:rsidRPr="000A7B85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0A7B85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0A7B85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0A7B85">
        <w:rPr>
          <w:rFonts w:ascii="Times New Roman" w:hAnsi="Times New Roman"/>
          <w:sz w:val="12"/>
          <w:szCs w:val="12"/>
        </w:rPr>
        <w:t>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Сергиевск муниципального района Сергиевский.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0A7B85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0A7B85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1.4. Субсидии предоставляются на безвозмездной и безвозвратной основе </w:t>
      </w:r>
      <w:proofErr w:type="gramStart"/>
      <w:r w:rsidRPr="000A7B85">
        <w:rPr>
          <w:rFonts w:ascii="Times New Roman" w:hAnsi="Times New Roman"/>
          <w:sz w:val="12"/>
          <w:szCs w:val="12"/>
        </w:rPr>
        <w:t>в соответствии со сводной бюджетной росписью расходов бюджета сельского поселения Сергиевск на соответствующий финансовый год в пределах лимитов бюджетных обязательств по предоставлению</w:t>
      </w:r>
      <w:proofErr w:type="gramEnd"/>
      <w:r w:rsidRPr="000A7B85">
        <w:rPr>
          <w:rFonts w:ascii="Times New Roman" w:hAnsi="Times New Roman"/>
          <w:sz w:val="12"/>
          <w:szCs w:val="12"/>
        </w:rPr>
        <w:t xml:space="preserve"> субсидий.</w:t>
      </w:r>
    </w:p>
    <w:p w:rsidR="000A7B85" w:rsidRDefault="000A7B85" w:rsidP="000A7B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85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0A7B85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Сергиевск по организации благоустройства территории поселения.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0A7B85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0A7B85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0A7B85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0A7B85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0A7B85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0A7B85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0A7B85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0A7B85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0A7B85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0A7B85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0A7B85">
        <w:rPr>
          <w:rFonts w:ascii="Times New Roman" w:hAnsi="Times New Roman"/>
          <w:sz w:val="12"/>
          <w:szCs w:val="12"/>
        </w:rPr>
        <w:t>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- виды работ </w:t>
      </w:r>
      <w:r w:rsidRPr="000A7B85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0A7B85">
        <w:rPr>
          <w:rFonts w:ascii="Times New Roman" w:hAnsi="Times New Roman"/>
          <w:sz w:val="12"/>
          <w:szCs w:val="12"/>
        </w:rPr>
        <w:t>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0A7B85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0A7B85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0A7B85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0A7B85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0A7B85">
        <w:rPr>
          <w:rFonts w:ascii="Times New Roman" w:hAnsi="Times New Roman"/>
          <w:sz w:val="12"/>
          <w:szCs w:val="12"/>
        </w:rPr>
        <w:t>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0A7B85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0A7B85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0A7B85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0A7B85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bCs/>
          <w:sz w:val="12"/>
          <w:szCs w:val="12"/>
        </w:rPr>
        <w:t>2.4. Д</w:t>
      </w:r>
      <w:r w:rsidRPr="000A7B85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0A7B85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0A7B85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0A7B85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0A7B85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bCs/>
          <w:sz w:val="12"/>
          <w:szCs w:val="12"/>
        </w:rPr>
        <w:t>2.4.</w:t>
      </w:r>
      <w:r w:rsidRPr="000A7B8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A7B85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0A7B85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0A7B85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0A7B85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0A7B85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0A7B85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0A7B85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Сергиевск на финансовое обеспечение (возмещение) затрат по </w:t>
      </w:r>
      <w:r w:rsidRPr="000A7B85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0A7B85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0A7B85">
        <w:rPr>
          <w:rFonts w:ascii="Times New Roman" w:hAnsi="Times New Roman"/>
          <w:sz w:val="12"/>
          <w:szCs w:val="12"/>
        </w:rPr>
        <w:t>Управляющие организации</w:t>
      </w:r>
      <w:r w:rsidRPr="000A7B85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0A7B85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0A7B85">
        <w:rPr>
          <w:rFonts w:ascii="Times New Roman" w:hAnsi="Times New Roman"/>
          <w:sz w:val="12"/>
          <w:szCs w:val="12"/>
        </w:rPr>
        <w:t>за</w:t>
      </w:r>
      <w:proofErr w:type="gramEnd"/>
      <w:r w:rsidRPr="000A7B85">
        <w:rPr>
          <w:rFonts w:ascii="Times New Roman" w:hAnsi="Times New Roman"/>
          <w:sz w:val="12"/>
          <w:szCs w:val="12"/>
        </w:rPr>
        <w:t>: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Сергиевск;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85">
        <w:rPr>
          <w:rFonts w:ascii="Times New Roman" w:hAnsi="Times New Roman"/>
          <w:b/>
          <w:sz w:val="12"/>
          <w:szCs w:val="12"/>
        </w:rPr>
        <w:lastRenderedPageBreak/>
        <w:t>3. Порядок возврата субсидии в случае нарушения условий, установленных при их предоставлении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0A7B85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0A7B85">
        <w:rPr>
          <w:rFonts w:ascii="Times New Roman" w:hAnsi="Times New Roman"/>
          <w:sz w:val="12"/>
          <w:szCs w:val="12"/>
        </w:rPr>
        <w:t>дств впр</w:t>
      </w:r>
      <w:proofErr w:type="gramEnd"/>
      <w:r w:rsidRPr="000A7B85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0A7B85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0A7B85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0A7B85" w:rsidRPr="000A7B85" w:rsidRDefault="000A7B85" w:rsidP="000A7B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85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0A7B85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0A7B85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0A7B85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Сергие</w:t>
      </w:r>
      <w:proofErr w:type="gramStart"/>
      <w:r w:rsidRPr="000A7B85">
        <w:rPr>
          <w:rFonts w:ascii="Times New Roman" w:hAnsi="Times New Roman"/>
          <w:sz w:val="12"/>
          <w:szCs w:val="12"/>
        </w:rPr>
        <w:t>вск пр</w:t>
      </w:r>
      <w:proofErr w:type="gramEnd"/>
      <w:r w:rsidRPr="000A7B85">
        <w:rPr>
          <w:rFonts w:ascii="Times New Roman" w:hAnsi="Times New Roman"/>
          <w:sz w:val="12"/>
          <w:szCs w:val="12"/>
        </w:rPr>
        <w:t xml:space="preserve">едоставленную субсидию (часть субсидии) не позднее 10 декабря того же года. </w:t>
      </w:r>
    </w:p>
    <w:p w:rsidR="000A7B85" w:rsidRPr="000A7B85" w:rsidRDefault="000A7B85" w:rsidP="000A7B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7B85" w:rsidRPr="000A7B85" w:rsidRDefault="000A7B85" w:rsidP="000A7B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85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A7B85" w:rsidRPr="000A7B85" w:rsidRDefault="000A7B85" w:rsidP="000A7B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sz w:val="12"/>
          <w:szCs w:val="12"/>
        </w:rPr>
        <w:t>5.1. Администрация сельского поселения Сергиевск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0A7B85">
        <w:rPr>
          <w:rFonts w:ascii="Times New Roman" w:hAnsi="Times New Roman"/>
          <w:sz w:val="12"/>
          <w:szCs w:val="12"/>
        </w:rPr>
        <w:t>дств в ч</w:t>
      </w:r>
      <w:proofErr w:type="gramEnd"/>
      <w:r w:rsidRPr="000A7B85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0A7B85" w:rsidRPr="000A7B85" w:rsidRDefault="000A7B85" w:rsidP="000A7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85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A5307" w:rsidRPr="00AA5307" w:rsidRDefault="000A7B85" w:rsidP="000A7B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7B85">
        <w:rPr>
          <w:rFonts w:ascii="Times New Roman" w:hAnsi="Times New Roman"/>
          <w:i/>
          <w:sz w:val="12"/>
          <w:szCs w:val="12"/>
        </w:rPr>
        <w:t xml:space="preserve">к </w:t>
      </w:r>
      <w:r w:rsidRPr="000A7B85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956C8A" w:rsidRPr="00956C8A" w:rsidRDefault="00956C8A" w:rsidP="00956C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6C8A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956C8A" w:rsidRPr="00956C8A" w:rsidRDefault="00956C8A" w:rsidP="00956C8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56C8A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956C8A">
        <w:rPr>
          <w:rFonts w:ascii="Times New Roman" w:hAnsi="Times New Roman"/>
          <w:bCs/>
          <w:sz w:val="12"/>
          <w:szCs w:val="12"/>
        </w:rPr>
        <w:t>из бюджета сельского поселения Сергиевск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  <w:r w:rsidRPr="00956C8A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956C8A" w:rsidRPr="00956C8A" w:rsidTr="00956C8A">
        <w:tc>
          <w:tcPr>
            <w:tcW w:w="812" w:type="dxa"/>
            <w:shd w:val="clear" w:color="auto" w:fill="auto"/>
          </w:tcPr>
          <w:p w:rsidR="00956C8A" w:rsidRPr="00956C8A" w:rsidRDefault="00956C8A" w:rsidP="00956C8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6C8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56C8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56C8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956C8A" w:rsidRPr="00956C8A" w:rsidRDefault="00956C8A" w:rsidP="00956C8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6C8A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956C8A" w:rsidRPr="00956C8A" w:rsidRDefault="00956C8A" w:rsidP="00956C8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6C8A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956C8A" w:rsidRPr="00956C8A" w:rsidRDefault="00956C8A" w:rsidP="00956C8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6C8A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956C8A" w:rsidRPr="00956C8A" w:rsidRDefault="00956C8A" w:rsidP="00956C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6C8A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956C8A" w:rsidRPr="00956C8A" w:rsidRDefault="00956C8A" w:rsidP="00956C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6C8A">
        <w:rPr>
          <w:rFonts w:ascii="Times New Roman" w:hAnsi="Times New Roman"/>
          <w:sz w:val="12"/>
          <w:szCs w:val="12"/>
        </w:rPr>
        <w:t xml:space="preserve">1. </w:t>
      </w:r>
    </w:p>
    <w:p w:rsidR="00956C8A" w:rsidRPr="00956C8A" w:rsidRDefault="00956C8A" w:rsidP="00956C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6C8A">
        <w:rPr>
          <w:rFonts w:ascii="Times New Roman" w:hAnsi="Times New Roman"/>
          <w:sz w:val="12"/>
          <w:szCs w:val="12"/>
        </w:rPr>
        <w:t>2.</w:t>
      </w:r>
    </w:p>
    <w:p w:rsidR="00956C8A" w:rsidRPr="00956C8A" w:rsidRDefault="00956C8A" w:rsidP="00956C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6C8A">
        <w:rPr>
          <w:rFonts w:ascii="Times New Roman" w:hAnsi="Times New Roman"/>
          <w:sz w:val="12"/>
          <w:szCs w:val="12"/>
        </w:rPr>
        <w:t>3.</w:t>
      </w:r>
    </w:p>
    <w:p w:rsidR="00AA5307" w:rsidRPr="00AA5307" w:rsidRDefault="00956C8A" w:rsidP="00956C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6C8A">
        <w:rPr>
          <w:rFonts w:ascii="Times New Roman" w:hAnsi="Times New Roman"/>
          <w:sz w:val="12"/>
          <w:szCs w:val="12"/>
        </w:rPr>
        <w:t>Руководитель</w:t>
      </w:r>
    </w:p>
    <w:p w:rsidR="00956C8A" w:rsidRPr="00956C8A" w:rsidRDefault="00956C8A" w:rsidP="00956C8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6C8A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AA5307" w:rsidRPr="00AA5307" w:rsidRDefault="00956C8A" w:rsidP="00956C8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6C8A">
        <w:rPr>
          <w:rFonts w:ascii="Times New Roman" w:hAnsi="Times New Roman"/>
          <w:i/>
          <w:sz w:val="12"/>
          <w:szCs w:val="12"/>
        </w:rPr>
        <w:t xml:space="preserve">к </w:t>
      </w:r>
      <w:r w:rsidRPr="00956C8A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EC5">
        <w:rPr>
          <w:rFonts w:ascii="Times New Roman" w:hAnsi="Times New Roman"/>
          <w:b/>
          <w:sz w:val="12"/>
          <w:szCs w:val="12"/>
        </w:rPr>
        <w:t>Соглашение №___</w:t>
      </w: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D3EC5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5D3EC5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Сергиевск на </w:t>
      </w:r>
      <w:r w:rsidRPr="005D3EC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с.Сергиевск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Pr="005D3EC5">
        <w:rPr>
          <w:rFonts w:ascii="Times New Roman" w:hAnsi="Times New Roman"/>
          <w:sz w:val="12"/>
          <w:szCs w:val="12"/>
        </w:rPr>
        <w:t xml:space="preserve">                                               "__" ________ 20___ г.</w:t>
      </w: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Администрация сельского поселения Сергиевск, именуемая в дальнейшем "Администрация", в лице главы администрации сельского поселения Сергиевск </w:t>
      </w:r>
      <w:proofErr w:type="spellStart"/>
      <w:r w:rsidRPr="005D3EC5">
        <w:rPr>
          <w:rFonts w:ascii="Times New Roman" w:hAnsi="Times New Roman"/>
          <w:sz w:val="12"/>
          <w:szCs w:val="12"/>
        </w:rPr>
        <w:t>Арчибасова</w:t>
      </w:r>
      <w:proofErr w:type="spellEnd"/>
      <w:r w:rsidRPr="005D3EC5">
        <w:rPr>
          <w:rFonts w:ascii="Times New Roman" w:hAnsi="Times New Roman"/>
          <w:sz w:val="12"/>
          <w:szCs w:val="12"/>
        </w:rPr>
        <w:t xml:space="preserve"> Михаила Михайловича,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EC5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5D3EC5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  <w:r w:rsidRPr="005D3EC5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5D3EC5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5D3EC5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Сергиевск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</w:t>
      </w:r>
      <w:r w:rsidRPr="005D3EC5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Сергиевск № ____ от 20___ г.</w:t>
      </w:r>
      <w:proofErr w:type="gramEnd"/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5D3EC5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5D3EC5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EC5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- обеспечивать эффективное использование субсидий в соответствии с их целевым назначением; 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5D3EC5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5D3EC5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5D3EC5">
        <w:rPr>
          <w:rFonts w:ascii="Times New Roman" w:hAnsi="Times New Roman"/>
          <w:sz w:val="12"/>
          <w:szCs w:val="12"/>
        </w:rPr>
        <w:t>за</w:t>
      </w:r>
      <w:proofErr w:type="gramEnd"/>
      <w:r w:rsidRPr="005D3EC5">
        <w:rPr>
          <w:rFonts w:ascii="Times New Roman" w:hAnsi="Times New Roman"/>
          <w:sz w:val="12"/>
          <w:szCs w:val="12"/>
        </w:rPr>
        <w:t xml:space="preserve"> отчетным.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28" w:history="1">
        <w:r w:rsidRPr="005D3EC5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5D3EC5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29" w:history="1">
        <w:r w:rsidRPr="005D3EC5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5D3EC5">
        <w:rPr>
          <w:rFonts w:ascii="Times New Roman" w:hAnsi="Times New Roman"/>
          <w:sz w:val="12"/>
          <w:szCs w:val="12"/>
        </w:rPr>
        <w:t>у</w:t>
      </w:r>
      <w:proofErr w:type="gramEnd"/>
      <w:r w:rsidRPr="005D3EC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5D3EC5">
        <w:rPr>
          <w:rFonts w:ascii="Times New Roman" w:hAnsi="Times New Roman"/>
          <w:sz w:val="12"/>
          <w:szCs w:val="12"/>
        </w:rPr>
        <w:t>о</w:t>
      </w:r>
      <w:proofErr w:type="gramEnd"/>
      <w:r w:rsidRPr="005D3EC5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lastRenderedPageBreak/>
        <w:t>в пределах доведенных лимитов бюджетных обязательств перечисляет субсидии получателю средств: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5D3EC5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5D3EC5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EC5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Сергиевск в течение пятнадцати дней со дня выявления нарушения.</w:t>
      </w: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EC5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EC5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5D3EC5" w:rsidRPr="005D3EC5" w:rsidRDefault="005D3EC5" w:rsidP="005D3E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5D3EC5" w:rsidRPr="005D3EC5" w:rsidRDefault="005D3EC5" w:rsidP="005D3E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EC5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3EC5">
        <w:rPr>
          <w:rFonts w:ascii="Times New Roman" w:hAnsi="Times New Roman"/>
          <w:sz w:val="12"/>
          <w:szCs w:val="12"/>
        </w:rPr>
        <w:t xml:space="preserve">Администрация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5D3EC5">
        <w:rPr>
          <w:rFonts w:ascii="Times New Roman" w:hAnsi="Times New Roman"/>
          <w:sz w:val="12"/>
          <w:szCs w:val="12"/>
        </w:rPr>
        <w:t xml:space="preserve">                                                        Получатель средств</w:t>
      </w:r>
    </w:p>
    <w:p w:rsidR="005D3EC5" w:rsidRPr="005D3EC5" w:rsidRDefault="005D3EC5" w:rsidP="005D3E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6D3C" w:rsidRPr="006E6D3C" w:rsidRDefault="006E6D3C" w:rsidP="006E6D3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6D3C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E6D3C" w:rsidRPr="006E6D3C" w:rsidRDefault="006E6D3C" w:rsidP="006E6D3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6D3C">
        <w:rPr>
          <w:rFonts w:ascii="Times New Roman" w:hAnsi="Times New Roman"/>
          <w:i/>
          <w:sz w:val="12"/>
          <w:szCs w:val="12"/>
        </w:rPr>
        <w:t xml:space="preserve">к </w:t>
      </w:r>
      <w:r w:rsidRPr="006E6D3C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C53731" w:rsidRDefault="00C53731" w:rsidP="00C537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3731">
        <w:rPr>
          <w:rFonts w:ascii="Times New Roman" w:hAnsi="Times New Roman"/>
          <w:b/>
          <w:bCs/>
          <w:sz w:val="12"/>
          <w:szCs w:val="12"/>
        </w:rPr>
        <w:t>Отчет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53731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C53731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Сергиевск </w:t>
      </w:r>
      <w:r w:rsidRPr="00C53731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C53731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C53731">
        <w:rPr>
          <w:rFonts w:ascii="Times New Roman" w:hAnsi="Times New Roman"/>
          <w:b/>
          <w:sz w:val="12"/>
          <w:szCs w:val="12"/>
        </w:rPr>
        <w:t xml:space="preserve"> ________________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930"/>
        <w:gridCol w:w="1621"/>
        <w:gridCol w:w="1134"/>
      </w:tblGrid>
      <w:tr w:rsidR="00C53731" w:rsidRPr="00C53731" w:rsidTr="00C537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3731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планируемая </w:t>
            </w:r>
            <w:r w:rsidRPr="00C53731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3731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3731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3731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3731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C53731" w:rsidRPr="00C53731" w:rsidTr="00C537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3731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53731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3731" w:rsidRPr="00C53731" w:rsidTr="00C537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3731" w:rsidRPr="00C53731" w:rsidTr="00C537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31" w:rsidRPr="00C53731" w:rsidRDefault="00C53731" w:rsidP="00C5373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53731" w:rsidRPr="00C53731" w:rsidRDefault="00C53731" w:rsidP="00C537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029F" w:rsidRPr="0070029F" w:rsidRDefault="0070029F" w:rsidP="007002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029F">
        <w:rPr>
          <w:rFonts w:ascii="Times New Roman" w:hAnsi="Times New Roman"/>
          <w:b/>
          <w:sz w:val="12"/>
          <w:szCs w:val="12"/>
        </w:rPr>
        <w:t>АДМИНИСТРАЦИЯ</w:t>
      </w:r>
    </w:p>
    <w:p w:rsidR="0070029F" w:rsidRPr="0070029F" w:rsidRDefault="0070029F" w:rsidP="007002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029F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7B3D55">
        <w:rPr>
          <w:rFonts w:ascii="Times New Roman" w:hAnsi="Times New Roman"/>
          <w:b/>
          <w:sz w:val="12"/>
          <w:szCs w:val="12"/>
        </w:rPr>
        <w:t>УРГУТ</w:t>
      </w:r>
    </w:p>
    <w:p w:rsidR="0070029F" w:rsidRPr="0070029F" w:rsidRDefault="0070029F" w:rsidP="007002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029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0029F" w:rsidRPr="0070029F" w:rsidRDefault="0070029F" w:rsidP="007002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029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0029F" w:rsidRPr="0070029F" w:rsidRDefault="0070029F" w:rsidP="0070029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0029F" w:rsidRPr="0070029F" w:rsidRDefault="0070029F" w:rsidP="0070029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029F">
        <w:rPr>
          <w:rFonts w:ascii="Times New Roman" w:hAnsi="Times New Roman"/>
          <w:sz w:val="12"/>
          <w:szCs w:val="12"/>
        </w:rPr>
        <w:t>ПОСТАНОВЛЕНИЕ</w:t>
      </w:r>
    </w:p>
    <w:p w:rsidR="0070029F" w:rsidRPr="0070029F" w:rsidRDefault="0070029F" w:rsidP="0070029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029F">
        <w:rPr>
          <w:rFonts w:ascii="Times New Roman" w:hAnsi="Times New Roman"/>
          <w:sz w:val="12"/>
          <w:szCs w:val="12"/>
        </w:rPr>
        <w:t>10 августа 2015г.                                                                                                                                                                                                                     №</w:t>
      </w:r>
      <w:r w:rsidR="007B3D55">
        <w:rPr>
          <w:rFonts w:ascii="Times New Roman" w:hAnsi="Times New Roman"/>
          <w:sz w:val="12"/>
          <w:szCs w:val="12"/>
        </w:rPr>
        <w:t>25</w:t>
      </w:r>
    </w:p>
    <w:p w:rsidR="007B3D55" w:rsidRDefault="007B3D55" w:rsidP="007B3D5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B3D55">
        <w:rPr>
          <w:rFonts w:ascii="Times New Roman" w:hAnsi="Times New Roman"/>
          <w:b/>
          <w:bCs/>
          <w:sz w:val="12"/>
          <w:szCs w:val="12"/>
        </w:rPr>
        <w:t xml:space="preserve">Об утверждении порядка предоставления субсидий из бюджета сельского поселения Сургут </w:t>
      </w:r>
    </w:p>
    <w:p w:rsidR="007B3D55" w:rsidRDefault="007B3D55" w:rsidP="007B3D5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B3D55">
        <w:rPr>
          <w:rFonts w:ascii="Times New Roman" w:hAnsi="Times New Roman"/>
          <w:b/>
          <w:bCs/>
          <w:sz w:val="12"/>
          <w:szCs w:val="12"/>
        </w:rPr>
        <w:t>управляющим организациям и товариществам собственников жилья на финансовое обеспечение (возмещение) затрат</w:t>
      </w:r>
    </w:p>
    <w:p w:rsidR="007B3D55" w:rsidRPr="007B3D55" w:rsidRDefault="007B3D55" w:rsidP="007B3D5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B3D55">
        <w:rPr>
          <w:rFonts w:ascii="Times New Roman" w:hAnsi="Times New Roman"/>
          <w:b/>
          <w:bCs/>
          <w:sz w:val="12"/>
          <w:szCs w:val="12"/>
        </w:rPr>
        <w:t xml:space="preserve">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</w:t>
      </w:r>
    </w:p>
    <w:p w:rsidR="007B3D55" w:rsidRPr="007B3D55" w:rsidRDefault="007B3D55" w:rsidP="007B3D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B3D55" w:rsidRPr="007B3D55" w:rsidRDefault="007B3D55" w:rsidP="007B3D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B3D55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7B3D55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7B3D55">
        <w:rPr>
          <w:rFonts w:ascii="Times New Roman" w:hAnsi="Times New Roman"/>
          <w:sz w:val="12"/>
          <w:szCs w:val="12"/>
        </w:rPr>
        <w:t xml:space="preserve">, утвержденной </w:t>
      </w:r>
      <w:hyperlink r:id="rId30" w:history="1">
        <w:proofErr w:type="gramStart"/>
        <w:r w:rsidRPr="007B3D55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7B3D55">
        <w:rPr>
          <w:rFonts w:ascii="Times New Roman" w:hAnsi="Times New Roman"/>
          <w:sz w:val="12"/>
          <w:szCs w:val="12"/>
        </w:rPr>
        <w:t>ем</w:t>
      </w:r>
      <w:proofErr w:type="gramEnd"/>
      <w:r w:rsidRPr="007B3D55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сельского поселения Сургут, Администрация сельского поселения Сургут</w:t>
      </w:r>
    </w:p>
    <w:p w:rsidR="007B3D55" w:rsidRPr="007B3D55" w:rsidRDefault="007B3D55" w:rsidP="007B3D5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B3D55">
        <w:rPr>
          <w:rFonts w:ascii="Times New Roman" w:hAnsi="Times New Roman"/>
          <w:b/>
          <w:sz w:val="12"/>
          <w:szCs w:val="12"/>
        </w:rPr>
        <w:t>ПОСТАНОВЛЯЕТ:</w:t>
      </w:r>
    </w:p>
    <w:p w:rsidR="007B3D55" w:rsidRPr="007B3D55" w:rsidRDefault="007B3D55" w:rsidP="007B3D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B3D55" w:rsidRPr="007B3D55" w:rsidRDefault="007B3D55" w:rsidP="007B3D55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7B3D55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7B3D55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7B3D55">
        <w:rPr>
          <w:rFonts w:ascii="Times New Roman" w:hAnsi="Times New Roman"/>
          <w:sz w:val="12"/>
          <w:szCs w:val="12"/>
        </w:rPr>
        <w:t xml:space="preserve"> </w:t>
      </w:r>
      <w:r w:rsidRPr="007B3D55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Сургут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 согласно приложения</w:t>
      </w:r>
      <w:r w:rsidRPr="007B3D55">
        <w:rPr>
          <w:rFonts w:ascii="Times New Roman" w:hAnsi="Times New Roman"/>
          <w:sz w:val="12"/>
          <w:szCs w:val="12"/>
        </w:rPr>
        <w:t>.</w:t>
      </w:r>
    </w:p>
    <w:p w:rsidR="007B3D55" w:rsidRPr="007B3D55" w:rsidRDefault="007B3D55" w:rsidP="007B3D55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7B3D55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7B3D55" w:rsidRPr="007B3D55" w:rsidRDefault="007B3D55" w:rsidP="007B3D55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B3D55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7B3D55" w:rsidRPr="007B3D55" w:rsidRDefault="007B3D55" w:rsidP="007B3D55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B3D5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B3D5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B3D55" w:rsidRPr="007B3D55" w:rsidRDefault="007B3D55" w:rsidP="007B3D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D55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7B3D55" w:rsidRDefault="007B3D55" w:rsidP="007B3D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D5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B3D55" w:rsidRPr="007B3D55" w:rsidRDefault="007B3D55" w:rsidP="007B3D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3D55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B3D55">
        <w:rPr>
          <w:rFonts w:ascii="Times New Roman" w:hAnsi="Times New Roman"/>
          <w:sz w:val="12"/>
          <w:szCs w:val="12"/>
        </w:rPr>
        <w:t>Железнов</w:t>
      </w:r>
    </w:p>
    <w:p w:rsidR="007B3D55" w:rsidRPr="007B3D55" w:rsidRDefault="007B3D55" w:rsidP="007B3D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B3D55" w:rsidRPr="007B3D55" w:rsidRDefault="007B3D55" w:rsidP="007B3D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3D55">
        <w:rPr>
          <w:rFonts w:ascii="Times New Roman" w:hAnsi="Times New Roman"/>
          <w:i/>
          <w:sz w:val="12"/>
          <w:szCs w:val="12"/>
        </w:rPr>
        <w:t>Приложение №1</w:t>
      </w:r>
    </w:p>
    <w:p w:rsidR="007B3D55" w:rsidRPr="007B3D55" w:rsidRDefault="007B3D55" w:rsidP="007B3D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3D5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7B3D55" w:rsidRPr="007B3D55" w:rsidRDefault="007B3D55" w:rsidP="007B3D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3D5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B3D55" w:rsidRPr="007B3D55" w:rsidRDefault="007B3D55" w:rsidP="007B3D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3D5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25</w:t>
      </w:r>
      <w:r w:rsidRPr="007B3D55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B57BD1" w:rsidRPr="00B57BD1" w:rsidRDefault="00B57BD1" w:rsidP="00B57BD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57BD1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57BD1">
        <w:rPr>
          <w:rFonts w:ascii="Times New Roman" w:hAnsi="Times New Roman"/>
          <w:b/>
          <w:bCs/>
          <w:sz w:val="12"/>
          <w:szCs w:val="12"/>
        </w:rPr>
        <w:t>предоставления субсидий из бюджета сельского поселения Сургут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</w:t>
      </w:r>
    </w:p>
    <w:p w:rsidR="00B57BD1" w:rsidRPr="00B57BD1" w:rsidRDefault="00B57BD1" w:rsidP="00B57BD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B57BD1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B57BD1" w:rsidRPr="00B57BD1" w:rsidRDefault="00B57BD1" w:rsidP="00B57BD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B57BD1" w:rsidRPr="00B57BD1" w:rsidRDefault="00B57BD1" w:rsidP="00B57BD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57BD1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B57BD1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B57BD1">
        <w:rPr>
          <w:rFonts w:ascii="Times New Roman" w:hAnsi="Times New Roman"/>
          <w:bCs/>
          <w:sz w:val="12"/>
          <w:szCs w:val="12"/>
        </w:rPr>
        <w:t xml:space="preserve">предоставления субсидий из бюджета сельского поселения Сургут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</w:t>
      </w:r>
      <w:r w:rsidRPr="00B57BD1">
        <w:rPr>
          <w:rFonts w:ascii="Times New Roman" w:hAnsi="Times New Roman"/>
          <w:bCs/>
          <w:sz w:val="12"/>
          <w:szCs w:val="12"/>
        </w:rPr>
        <w:lastRenderedPageBreak/>
        <w:t>домов и благоустройству их придомовых территорий, расположенных на территории сельского поселения Сургут</w:t>
      </w:r>
      <w:r w:rsidRPr="00B57BD1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B57BD1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B57BD1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B57BD1">
        <w:rPr>
          <w:rFonts w:ascii="Times New Roman" w:hAnsi="Times New Roman"/>
          <w:sz w:val="12"/>
          <w:szCs w:val="12"/>
        </w:rPr>
        <w:t>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Сургут.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B57BD1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B57BD1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1.4. Субсидии предоставляются на безвозмездной и безвозвратной основе </w:t>
      </w:r>
      <w:proofErr w:type="gramStart"/>
      <w:r w:rsidRPr="00B57BD1">
        <w:rPr>
          <w:rFonts w:ascii="Times New Roman" w:hAnsi="Times New Roman"/>
          <w:sz w:val="12"/>
          <w:szCs w:val="12"/>
        </w:rPr>
        <w:t>в соответствии со сводной бюджетной росписью расходов бюджета сельского поселения Сургут на соответствующий финансовый год в пределах лимитов бюджетных обязательств по предоставлению</w:t>
      </w:r>
      <w:proofErr w:type="gramEnd"/>
      <w:r w:rsidRPr="00B57BD1">
        <w:rPr>
          <w:rFonts w:ascii="Times New Roman" w:hAnsi="Times New Roman"/>
          <w:sz w:val="12"/>
          <w:szCs w:val="12"/>
        </w:rPr>
        <w:t xml:space="preserve"> субсидий.</w:t>
      </w:r>
    </w:p>
    <w:p w:rsidR="00B57BD1" w:rsidRDefault="00B57BD1" w:rsidP="00B57B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7BD1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903396" w:rsidRPr="00B57BD1" w:rsidRDefault="00903396" w:rsidP="00B57B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2.1.</w:t>
      </w:r>
      <w:r w:rsidRPr="00B57BD1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Сургут по организации благоустройства территории поселения.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B57BD1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B57BD1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B57BD1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B57BD1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B57BD1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B57BD1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B57BD1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B57BD1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B57BD1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B57BD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B57BD1">
        <w:rPr>
          <w:rFonts w:ascii="Times New Roman" w:hAnsi="Times New Roman"/>
          <w:sz w:val="12"/>
          <w:szCs w:val="12"/>
        </w:rPr>
        <w:t>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- виды работ </w:t>
      </w:r>
      <w:r w:rsidRPr="00B57BD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B57BD1">
        <w:rPr>
          <w:rFonts w:ascii="Times New Roman" w:hAnsi="Times New Roman"/>
          <w:sz w:val="12"/>
          <w:szCs w:val="12"/>
        </w:rPr>
        <w:t>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B57BD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B57BD1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B57BD1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B57BD1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B57BD1">
        <w:rPr>
          <w:rFonts w:ascii="Times New Roman" w:hAnsi="Times New Roman"/>
          <w:sz w:val="12"/>
          <w:szCs w:val="12"/>
        </w:rPr>
        <w:t>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B57BD1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B57BD1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B57BD1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B57BD1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bCs/>
          <w:sz w:val="12"/>
          <w:szCs w:val="12"/>
        </w:rPr>
        <w:t>2.4. Д</w:t>
      </w:r>
      <w:r w:rsidRPr="00B57BD1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B57BD1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B57BD1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B57BD1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B57BD1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bCs/>
          <w:sz w:val="12"/>
          <w:szCs w:val="12"/>
        </w:rPr>
        <w:t>2.4.</w:t>
      </w:r>
      <w:r w:rsidRPr="00B57BD1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57BD1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B57BD1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B57BD1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B57BD1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B57BD1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B57BD1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B57BD1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Сургут на финансовое обеспечение (возмещение) затрат по </w:t>
      </w:r>
      <w:r w:rsidRPr="00B57BD1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B57BD1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B57BD1">
        <w:rPr>
          <w:rFonts w:ascii="Times New Roman" w:hAnsi="Times New Roman"/>
          <w:sz w:val="12"/>
          <w:szCs w:val="12"/>
        </w:rPr>
        <w:t>Управляющие организации</w:t>
      </w:r>
      <w:r w:rsidRPr="00B57BD1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B57BD1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B57BD1">
        <w:rPr>
          <w:rFonts w:ascii="Times New Roman" w:hAnsi="Times New Roman"/>
          <w:sz w:val="12"/>
          <w:szCs w:val="12"/>
        </w:rPr>
        <w:t>за</w:t>
      </w:r>
      <w:proofErr w:type="gramEnd"/>
      <w:r w:rsidRPr="00B57BD1">
        <w:rPr>
          <w:rFonts w:ascii="Times New Roman" w:hAnsi="Times New Roman"/>
          <w:sz w:val="12"/>
          <w:szCs w:val="12"/>
        </w:rPr>
        <w:t>: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Сургут;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B57BD1" w:rsidRPr="00B57BD1" w:rsidRDefault="00B57BD1" w:rsidP="00B57B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7BD1" w:rsidRDefault="00B57BD1" w:rsidP="00B57B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7BD1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903396" w:rsidRPr="00B57BD1" w:rsidRDefault="00903396" w:rsidP="00B57B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B57BD1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B57BD1">
        <w:rPr>
          <w:rFonts w:ascii="Times New Roman" w:hAnsi="Times New Roman"/>
          <w:sz w:val="12"/>
          <w:szCs w:val="12"/>
        </w:rPr>
        <w:t>дств впр</w:t>
      </w:r>
      <w:proofErr w:type="gramEnd"/>
      <w:r w:rsidRPr="00B57BD1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B57BD1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B57BD1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B57BD1" w:rsidRPr="00B57BD1" w:rsidRDefault="00B57BD1" w:rsidP="00B57B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7BD1" w:rsidRDefault="00B57BD1" w:rsidP="00B57B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7BD1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903396" w:rsidRPr="00B57BD1" w:rsidRDefault="00903396" w:rsidP="00B57B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57BD1" w:rsidRPr="00B57BD1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B57BD1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B57BD1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B57BD1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Сургут предоставленную субсидию (часть субсидии) не позднее 10 декабря того же года. </w:t>
      </w:r>
    </w:p>
    <w:p w:rsidR="00B57BD1" w:rsidRPr="00B57BD1" w:rsidRDefault="00B57BD1" w:rsidP="00B57B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7BD1">
        <w:rPr>
          <w:rFonts w:ascii="Times New Roman" w:hAnsi="Times New Roman"/>
          <w:b/>
          <w:sz w:val="12"/>
          <w:szCs w:val="12"/>
        </w:rPr>
        <w:lastRenderedPageBreak/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75536" w:rsidRDefault="00B57BD1" w:rsidP="00B57B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7BD1">
        <w:rPr>
          <w:rFonts w:ascii="Times New Roman" w:hAnsi="Times New Roman"/>
          <w:sz w:val="12"/>
          <w:szCs w:val="12"/>
        </w:rPr>
        <w:t>5.1. Администрация сельского поселения Сургут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B57BD1">
        <w:rPr>
          <w:rFonts w:ascii="Times New Roman" w:hAnsi="Times New Roman"/>
          <w:sz w:val="12"/>
          <w:szCs w:val="12"/>
        </w:rPr>
        <w:t>дств в ч</w:t>
      </w:r>
      <w:proofErr w:type="gramEnd"/>
      <w:r w:rsidRPr="00B57BD1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803F88" w:rsidRPr="00803F88" w:rsidRDefault="00803F88" w:rsidP="00803F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3F88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03F88" w:rsidRPr="00803F88" w:rsidRDefault="00803F88" w:rsidP="00803F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3F88">
        <w:rPr>
          <w:rFonts w:ascii="Times New Roman" w:hAnsi="Times New Roman"/>
          <w:i/>
          <w:sz w:val="12"/>
          <w:szCs w:val="12"/>
        </w:rPr>
        <w:t xml:space="preserve">к </w:t>
      </w:r>
      <w:r w:rsidRPr="00803F88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8732E9" w:rsidRPr="008732E9" w:rsidRDefault="008732E9" w:rsidP="008732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32E9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8732E9" w:rsidRPr="008732E9" w:rsidRDefault="008732E9" w:rsidP="008732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732E9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8732E9">
        <w:rPr>
          <w:rFonts w:ascii="Times New Roman" w:hAnsi="Times New Roman"/>
          <w:bCs/>
          <w:sz w:val="12"/>
          <w:szCs w:val="12"/>
        </w:rPr>
        <w:t>из бюджета сельского поселения Сургут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</w:t>
      </w:r>
      <w:r w:rsidRPr="008732E9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8732E9" w:rsidRPr="008732E9" w:rsidTr="008732E9">
        <w:tc>
          <w:tcPr>
            <w:tcW w:w="812" w:type="dxa"/>
            <w:shd w:val="clear" w:color="auto" w:fill="auto"/>
          </w:tcPr>
          <w:p w:rsidR="008732E9" w:rsidRPr="008732E9" w:rsidRDefault="008732E9" w:rsidP="008732E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732E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732E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732E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8732E9" w:rsidRPr="008732E9" w:rsidRDefault="008732E9" w:rsidP="008732E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732E9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8732E9" w:rsidRPr="008732E9" w:rsidRDefault="008732E9" w:rsidP="008732E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732E9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8732E9" w:rsidRPr="008732E9" w:rsidRDefault="008732E9" w:rsidP="008732E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732E9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8732E9" w:rsidRPr="008732E9" w:rsidRDefault="008732E9" w:rsidP="008732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32E9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8732E9" w:rsidRPr="008732E9" w:rsidRDefault="008732E9" w:rsidP="008732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32E9">
        <w:rPr>
          <w:rFonts w:ascii="Times New Roman" w:hAnsi="Times New Roman"/>
          <w:sz w:val="12"/>
          <w:szCs w:val="12"/>
        </w:rPr>
        <w:t xml:space="preserve">1. </w:t>
      </w:r>
    </w:p>
    <w:p w:rsidR="008732E9" w:rsidRPr="008732E9" w:rsidRDefault="008732E9" w:rsidP="008732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32E9">
        <w:rPr>
          <w:rFonts w:ascii="Times New Roman" w:hAnsi="Times New Roman"/>
          <w:sz w:val="12"/>
          <w:szCs w:val="12"/>
        </w:rPr>
        <w:t>2.</w:t>
      </w:r>
    </w:p>
    <w:p w:rsidR="008732E9" w:rsidRPr="008732E9" w:rsidRDefault="008732E9" w:rsidP="008732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32E9">
        <w:rPr>
          <w:rFonts w:ascii="Times New Roman" w:hAnsi="Times New Roman"/>
          <w:sz w:val="12"/>
          <w:szCs w:val="12"/>
        </w:rPr>
        <w:t>3.</w:t>
      </w:r>
    </w:p>
    <w:p w:rsidR="00F75536" w:rsidRDefault="008732E9" w:rsidP="008732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32E9">
        <w:rPr>
          <w:rFonts w:ascii="Times New Roman" w:hAnsi="Times New Roman"/>
          <w:sz w:val="12"/>
          <w:szCs w:val="12"/>
        </w:rPr>
        <w:t>Руководитель</w:t>
      </w:r>
    </w:p>
    <w:p w:rsidR="008732E9" w:rsidRPr="008732E9" w:rsidRDefault="008732E9" w:rsidP="008732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732E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 xml:space="preserve"> 2</w:t>
      </w:r>
    </w:p>
    <w:p w:rsidR="008732E9" w:rsidRPr="008732E9" w:rsidRDefault="008732E9" w:rsidP="008732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732E9">
        <w:rPr>
          <w:rFonts w:ascii="Times New Roman" w:hAnsi="Times New Roman"/>
          <w:i/>
          <w:sz w:val="12"/>
          <w:szCs w:val="12"/>
        </w:rPr>
        <w:t xml:space="preserve">к </w:t>
      </w:r>
      <w:r w:rsidRPr="008732E9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689">
        <w:rPr>
          <w:rFonts w:ascii="Times New Roman" w:hAnsi="Times New Roman"/>
          <w:b/>
          <w:sz w:val="12"/>
          <w:szCs w:val="12"/>
        </w:rPr>
        <w:t>Соглашение №___</w:t>
      </w: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D52689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D52689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Сургут на </w:t>
      </w:r>
      <w:r w:rsidRPr="00D52689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</w:t>
      </w:r>
    </w:p>
    <w:p w:rsidR="00D52689" w:rsidRPr="00D52689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п.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52689">
        <w:rPr>
          <w:rFonts w:ascii="Times New Roman" w:hAnsi="Times New Roman"/>
          <w:sz w:val="12"/>
          <w:szCs w:val="12"/>
        </w:rPr>
        <w:t xml:space="preserve">Сургут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Pr="00D52689">
        <w:rPr>
          <w:rFonts w:ascii="Times New Roman" w:hAnsi="Times New Roman"/>
          <w:sz w:val="12"/>
          <w:szCs w:val="12"/>
        </w:rPr>
        <w:t xml:space="preserve">                                     "__" ________ 20___ г.</w:t>
      </w:r>
    </w:p>
    <w:p w:rsidR="00D52689" w:rsidRPr="00D52689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2689" w:rsidRPr="00D52689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Администрация сельского поселения Сургут, именуемая в дальнейшем "Администрация", в лице главы сельского поселения Сургут Железнова Андрея Николаевича,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D52689" w:rsidRPr="00D52689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689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D52689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</w:t>
      </w:r>
      <w:r w:rsidRPr="00D52689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D52689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D52689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Сургут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</w:t>
      </w:r>
      <w:r w:rsidRPr="00D52689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Сургут № ____ от 20___ г.</w:t>
      </w:r>
      <w:proofErr w:type="gramEnd"/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D52689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D52689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D52689" w:rsidRPr="00D52689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689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D52689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D52689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D52689">
        <w:rPr>
          <w:rFonts w:ascii="Times New Roman" w:hAnsi="Times New Roman"/>
          <w:sz w:val="12"/>
          <w:szCs w:val="12"/>
        </w:rPr>
        <w:t>за</w:t>
      </w:r>
      <w:proofErr w:type="gramEnd"/>
      <w:r w:rsidRPr="00D52689">
        <w:rPr>
          <w:rFonts w:ascii="Times New Roman" w:hAnsi="Times New Roman"/>
          <w:sz w:val="12"/>
          <w:szCs w:val="12"/>
        </w:rPr>
        <w:t xml:space="preserve"> отчетным.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31" w:history="1">
        <w:r w:rsidRPr="00D52689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D52689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32" w:history="1">
        <w:r w:rsidRPr="00D52689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D52689">
        <w:rPr>
          <w:rFonts w:ascii="Times New Roman" w:hAnsi="Times New Roman"/>
          <w:sz w:val="12"/>
          <w:szCs w:val="12"/>
        </w:rPr>
        <w:t>у</w:t>
      </w:r>
      <w:proofErr w:type="gramEnd"/>
      <w:r w:rsidRPr="00D5268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52689">
        <w:rPr>
          <w:rFonts w:ascii="Times New Roman" w:hAnsi="Times New Roman"/>
          <w:sz w:val="12"/>
          <w:szCs w:val="12"/>
        </w:rPr>
        <w:t>о</w:t>
      </w:r>
      <w:proofErr w:type="gramEnd"/>
      <w:r w:rsidRPr="00D52689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D52689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D52689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D52689" w:rsidRPr="00D52689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689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Сургут в течение пятнадцати дней со дня выявления нарушения.</w:t>
      </w: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689">
        <w:rPr>
          <w:rFonts w:ascii="Times New Roman" w:hAnsi="Times New Roman"/>
          <w:b/>
          <w:sz w:val="12"/>
          <w:szCs w:val="12"/>
        </w:rPr>
        <w:lastRenderedPageBreak/>
        <w:t>Срок действия соглашения и порядок изменения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689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D52689" w:rsidRPr="00D52689" w:rsidRDefault="00D52689" w:rsidP="00D526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D52689" w:rsidRPr="00D52689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2689" w:rsidRPr="00D52689" w:rsidRDefault="00D52689" w:rsidP="00D526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689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075A2C" w:rsidRDefault="00D52689" w:rsidP="00D526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sz w:val="12"/>
          <w:szCs w:val="12"/>
        </w:rPr>
        <w:t xml:space="preserve">Администрация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 w:rsidRPr="00D52689">
        <w:rPr>
          <w:rFonts w:ascii="Times New Roman" w:hAnsi="Times New Roman"/>
          <w:sz w:val="12"/>
          <w:szCs w:val="12"/>
        </w:rPr>
        <w:t xml:space="preserve">                                                Получатель средств</w:t>
      </w:r>
    </w:p>
    <w:p w:rsidR="00075A2C" w:rsidRDefault="00075A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2689" w:rsidRPr="00D52689" w:rsidRDefault="00D52689" w:rsidP="00D526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268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 xml:space="preserve"> 3</w:t>
      </w:r>
    </w:p>
    <w:p w:rsidR="00D52689" w:rsidRPr="00D52689" w:rsidRDefault="00D52689" w:rsidP="00D526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2689">
        <w:rPr>
          <w:rFonts w:ascii="Times New Roman" w:hAnsi="Times New Roman"/>
          <w:i/>
          <w:sz w:val="12"/>
          <w:szCs w:val="12"/>
        </w:rPr>
        <w:t xml:space="preserve">к </w:t>
      </w:r>
      <w:r w:rsidRPr="00D52689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06671A" w:rsidRPr="0006671A" w:rsidRDefault="0006671A" w:rsidP="000667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6671A">
        <w:rPr>
          <w:rFonts w:ascii="Times New Roman" w:hAnsi="Times New Roman"/>
          <w:b/>
          <w:bCs/>
          <w:sz w:val="12"/>
          <w:szCs w:val="12"/>
        </w:rPr>
        <w:t>Отчет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6671A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06671A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Сургут </w:t>
      </w:r>
      <w:r w:rsidRPr="0006671A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06671A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06671A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06671A" w:rsidRPr="0006671A" w:rsidRDefault="0006671A" w:rsidP="000667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815"/>
        <w:gridCol w:w="1108"/>
        <w:gridCol w:w="1763"/>
        <w:gridCol w:w="992"/>
      </w:tblGrid>
      <w:tr w:rsidR="0006671A" w:rsidRPr="0006671A" w:rsidTr="000667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6671A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планируемая </w:t>
            </w:r>
            <w:r w:rsidRPr="0006671A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6671A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6671A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6671A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6671A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06671A" w:rsidRPr="0006671A" w:rsidTr="000667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6671A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6671A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6671A" w:rsidRPr="0006671A" w:rsidTr="000667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6671A" w:rsidRPr="0006671A" w:rsidTr="000667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1A" w:rsidRPr="0006671A" w:rsidRDefault="0006671A" w:rsidP="0006671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75A2C" w:rsidRDefault="00075A2C" w:rsidP="00F25D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5DC3">
        <w:rPr>
          <w:rFonts w:ascii="Times New Roman" w:hAnsi="Times New Roman"/>
          <w:b/>
          <w:sz w:val="12"/>
          <w:szCs w:val="12"/>
        </w:rPr>
        <w:t>АДМИНИСТРАЦИЯ</w:t>
      </w: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5DC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5DC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5DC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5DC3">
        <w:rPr>
          <w:rFonts w:ascii="Times New Roman" w:hAnsi="Times New Roman"/>
          <w:sz w:val="12"/>
          <w:szCs w:val="12"/>
        </w:rPr>
        <w:t>ПОСТАНОВЛЕНИЕ</w:t>
      </w: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5DC3">
        <w:rPr>
          <w:rFonts w:ascii="Times New Roman" w:hAnsi="Times New Roman"/>
          <w:sz w:val="12"/>
          <w:szCs w:val="12"/>
        </w:rPr>
        <w:t xml:space="preserve">10 августа 2015г.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F25DC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27а</w:t>
      </w:r>
    </w:p>
    <w:p w:rsidR="00F25DC3" w:rsidRDefault="00F25DC3" w:rsidP="00F25DC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25DC3">
        <w:rPr>
          <w:rFonts w:ascii="Times New Roman" w:hAnsi="Times New Roman"/>
          <w:b/>
          <w:bCs/>
          <w:sz w:val="12"/>
          <w:szCs w:val="12"/>
        </w:rPr>
        <w:t>Об утверждении порядка предоставления субсидий из бюджета сельского поселения Черновка</w:t>
      </w:r>
    </w:p>
    <w:p w:rsidR="00F25DC3" w:rsidRDefault="00F25DC3" w:rsidP="00F25DC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25DC3">
        <w:rPr>
          <w:rFonts w:ascii="Times New Roman" w:hAnsi="Times New Roman"/>
          <w:b/>
          <w:bCs/>
          <w:sz w:val="12"/>
          <w:szCs w:val="12"/>
        </w:rPr>
        <w:t xml:space="preserve"> управляющим организациям и товариществам собственников жилья на финансовое обеспечение (возмещение) затрат</w:t>
      </w:r>
    </w:p>
    <w:p w:rsidR="00F25DC3" w:rsidRPr="00F25DC3" w:rsidRDefault="00F25DC3" w:rsidP="00F25DC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25DC3">
        <w:rPr>
          <w:rFonts w:ascii="Times New Roman" w:hAnsi="Times New Roman"/>
          <w:b/>
          <w:bCs/>
          <w:sz w:val="12"/>
          <w:szCs w:val="12"/>
        </w:rPr>
        <w:t xml:space="preserve">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</w:p>
    <w:p w:rsidR="00F25DC3" w:rsidRPr="00F25DC3" w:rsidRDefault="00F25DC3" w:rsidP="00F25D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5DC3" w:rsidRPr="00F25DC3" w:rsidRDefault="00F25DC3" w:rsidP="00F25D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5DC3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F25DC3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F25DC3">
        <w:rPr>
          <w:rFonts w:ascii="Times New Roman" w:hAnsi="Times New Roman"/>
          <w:sz w:val="12"/>
          <w:szCs w:val="12"/>
        </w:rPr>
        <w:t xml:space="preserve">, утвержденной </w:t>
      </w:r>
      <w:hyperlink r:id="rId33" w:history="1">
        <w:proofErr w:type="gramStart"/>
        <w:r w:rsidRPr="00F25DC3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F25DC3">
        <w:rPr>
          <w:rFonts w:ascii="Times New Roman" w:hAnsi="Times New Roman"/>
          <w:sz w:val="12"/>
          <w:szCs w:val="12"/>
        </w:rPr>
        <w:t>ем</w:t>
      </w:r>
      <w:proofErr w:type="gramEnd"/>
      <w:r w:rsidRPr="00F25DC3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сельского поселения Черновка, Администрация сельского поселения Черновка</w:t>
      </w:r>
    </w:p>
    <w:p w:rsidR="00F25DC3" w:rsidRPr="00F25DC3" w:rsidRDefault="00F25DC3" w:rsidP="00F25DC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25DC3">
        <w:rPr>
          <w:rFonts w:ascii="Times New Roman" w:hAnsi="Times New Roman"/>
          <w:b/>
          <w:sz w:val="12"/>
          <w:szCs w:val="12"/>
        </w:rPr>
        <w:t>ПОСТАНОВЛЯЕТ:</w:t>
      </w:r>
    </w:p>
    <w:p w:rsidR="00F25DC3" w:rsidRPr="00F25DC3" w:rsidRDefault="00F25DC3" w:rsidP="00F25D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25DC3" w:rsidRPr="00F25DC3" w:rsidRDefault="00F25DC3" w:rsidP="00F25DC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F25DC3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F25DC3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F25DC3">
        <w:rPr>
          <w:rFonts w:ascii="Times New Roman" w:hAnsi="Times New Roman"/>
          <w:sz w:val="12"/>
          <w:szCs w:val="12"/>
        </w:rPr>
        <w:t xml:space="preserve"> </w:t>
      </w:r>
      <w:r w:rsidRPr="00F25DC3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Черновка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 согласно приложения</w:t>
      </w:r>
      <w:r w:rsidRPr="00F25DC3">
        <w:rPr>
          <w:rFonts w:ascii="Times New Roman" w:hAnsi="Times New Roman"/>
          <w:sz w:val="12"/>
          <w:szCs w:val="12"/>
        </w:rPr>
        <w:t>.</w:t>
      </w:r>
    </w:p>
    <w:p w:rsidR="00F25DC3" w:rsidRPr="00F25DC3" w:rsidRDefault="00F25DC3" w:rsidP="00F25DC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F25DC3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F25DC3" w:rsidRPr="00F25DC3" w:rsidRDefault="00F25DC3" w:rsidP="00F25DC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25DC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F25DC3" w:rsidRPr="00F25DC3" w:rsidRDefault="00F25DC3" w:rsidP="00F25DC3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25DC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25DC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25DC3" w:rsidRPr="00F25DC3" w:rsidRDefault="00F25DC3" w:rsidP="00F25DC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5DC3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F25DC3" w:rsidRDefault="00F25DC3" w:rsidP="00F25DC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5DC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25DC3" w:rsidRPr="00F25DC3" w:rsidRDefault="00F25DC3" w:rsidP="00F25DC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5DC3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25DC3">
        <w:rPr>
          <w:rFonts w:ascii="Times New Roman" w:hAnsi="Times New Roman"/>
          <w:sz w:val="12"/>
          <w:szCs w:val="12"/>
        </w:rPr>
        <w:t>Беляев</w:t>
      </w:r>
    </w:p>
    <w:p w:rsidR="00075A2C" w:rsidRDefault="00075A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5DC3" w:rsidRPr="00F25DC3" w:rsidRDefault="00F25DC3" w:rsidP="00F25D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5DC3">
        <w:rPr>
          <w:rFonts w:ascii="Times New Roman" w:hAnsi="Times New Roman"/>
          <w:i/>
          <w:sz w:val="12"/>
          <w:szCs w:val="12"/>
        </w:rPr>
        <w:t>Приложение №1</w:t>
      </w:r>
    </w:p>
    <w:p w:rsidR="00F25DC3" w:rsidRPr="00F25DC3" w:rsidRDefault="00F25DC3" w:rsidP="00F25D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5DC3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F25DC3" w:rsidRPr="00F25DC3" w:rsidRDefault="00F25DC3" w:rsidP="00F25D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5DC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25DC3" w:rsidRDefault="00F25DC3" w:rsidP="00F25D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5DC3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27а</w:t>
      </w:r>
      <w:r w:rsidRPr="00F25DC3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316D38" w:rsidRPr="00F25DC3" w:rsidRDefault="00316D38" w:rsidP="00F25D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16D38" w:rsidRPr="00316D38" w:rsidRDefault="00316D38" w:rsidP="00316D3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16D38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16D38">
        <w:rPr>
          <w:rFonts w:ascii="Times New Roman" w:hAnsi="Times New Roman"/>
          <w:b/>
          <w:bCs/>
          <w:sz w:val="12"/>
          <w:szCs w:val="12"/>
        </w:rPr>
        <w:t>предоставления субсидий из бюджета сельского поселения Черновка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</w:p>
    <w:p w:rsidR="00316D38" w:rsidRPr="00316D38" w:rsidRDefault="00316D38" w:rsidP="00316D3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316D38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316D38" w:rsidRPr="00316D38" w:rsidRDefault="00316D38" w:rsidP="00316D38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316D38" w:rsidRPr="00316D38" w:rsidRDefault="00316D38" w:rsidP="00316D3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16D38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316D38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316D38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Черновка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  <w:r w:rsidRPr="00316D38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316D38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316D38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316D38">
        <w:rPr>
          <w:rFonts w:ascii="Times New Roman" w:hAnsi="Times New Roman"/>
          <w:sz w:val="12"/>
          <w:szCs w:val="12"/>
        </w:rPr>
        <w:t>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сельского поселения Черновка.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316D38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16D38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1.4. Субсидии предоставляются на безвозмездной и безвозвратной основе в соответствии со сводной бюджетной росписью расходов бюджета сельского поселения Черновка на соответствующий финансовый год в пределах лимитов бюджетных обязательств по предоставлению субсидий.</w:t>
      </w:r>
    </w:p>
    <w:p w:rsidR="00316D38" w:rsidRPr="00316D38" w:rsidRDefault="00316D38" w:rsidP="00316D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6D38">
        <w:rPr>
          <w:rFonts w:ascii="Times New Roman" w:hAnsi="Times New Roman"/>
          <w:b/>
          <w:sz w:val="12"/>
          <w:szCs w:val="12"/>
        </w:rPr>
        <w:lastRenderedPageBreak/>
        <w:t>2. Цели, условия и порядок предоставления субсидии.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2.1.</w:t>
      </w:r>
      <w:r w:rsidRPr="00316D38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сельского поселения Черновка по организации благоустройства территории поселения.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316D38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316D38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316D38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316D38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316D38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316D38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316D38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316D38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316D38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316D38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316D38">
        <w:rPr>
          <w:rFonts w:ascii="Times New Roman" w:hAnsi="Times New Roman"/>
          <w:sz w:val="12"/>
          <w:szCs w:val="12"/>
        </w:rPr>
        <w:t>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- виды работ </w:t>
      </w:r>
      <w:r w:rsidRPr="00316D38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316D38">
        <w:rPr>
          <w:rFonts w:ascii="Times New Roman" w:hAnsi="Times New Roman"/>
          <w:sz w:val="12"/>
          <w:szCs w:val="12"/>
        </w:rPr>
        <w:t>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- общая стоимость работ </w:t>
      </w:r>
      <w:r w:rsidRPr="00316D38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316D38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316D38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316D38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316D38">
        <w:rPr>
          <w:rFonts w:ascii="Times New Roman" w:hAnsi="Times New Roman"/>
          <w:sz w:val="12"/>
          <w:szCs w:val="12"/>
        </w:rPr>
        <w:t>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316D38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316D38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316D38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316D38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bCs/>
          <w:sz w:val="12"/>
          <w:szCs w:val="12"/>
        </w:rPr>
        <w:t>2.4. Д</w:t>
      </w:r>
      <w:r w:rsidRPr="00316D38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316D38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316D38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316D38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316D38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bCs/>
          <w:sz w:val="12"/>
          <w:szCs w:val="12"/>
        </w:rPr>
        <w:t>2.4.</w:t>
      </w:r>
      <w:r w:rsidRPr="00316D38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16D38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316D38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316D38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316D38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316D38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316D38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316D38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сельского поселения Черновка на финансовое обеспечение (возмещение) затрат по </w:t>
      </w:r>
      <w:r w:rsidRPr="00316D38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316D38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316D38">
        <w:rPr>
          <w:rFonts w:ascii="Times New Roman" w:hAnsi="Times New Roman"/>
          <w:sz w:val="12"/>
          <w:szCs w:val="12"/>
        </w:rPr>
        <w:t>Управляющие организации</w:t>
      </w:r>
      <w:r w:rsidRPr="00316D38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16D38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316D38">
        <w:rPr>
          <w:rFonts w:ascii="Times New Roman" w:hAnsi="Times New Roman"/>
          <w:sz w:val="12"/>
          <w:szCs w:val="12"/>
        </w:rPr>
        <w:t>за</w:t>
      </w:r>
      <w:proofErr w:type="gramEnd"/>
      <w:r w:rsidRPr="00316D38">
        <w:rPr>
          <w:rFonts w:ascii="Times New Roman" w:hAnsi="Times New Roman"/>
          <w:sz w:val="12"/>
          <w:szCs w:val="12"/>
        </w:rPr>
        <w:t>: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целевое использование средств бюджета сельского поселения Черновка;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16D38" w:rsidRPr="00316D38" w:rsidRDefault="00316D38" w:rsidP="00316D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6D38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316D38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316D38">
        <w:rPr>
          <w:rFonts w:ascii="Times New Roman" w:hAnsi="Times New Roman"/>
          <w:sz w:val="12"/>
          <w:szCs w:val="12"/>
        </w:rPr>
        <w:t>дств впр</w:t>
      </w:r>
      <w:proofErr w:type="gramEnd"/>
      <w:r w:rsidRPr="00316D38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316D38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16D38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316D38" w:rsidRPr="00316D38" w:rsidRDefault="00316D38" w:rsidP="00316D3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6D38" w:rsidRPr="00316D38" w:rsidRDefault="00316D38" w:rsidP="00316D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6D38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316D38" w:rsidRPr="00316D38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316D38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316D38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316D38">
        <w:rPr>
          <w:rFonts w:ascii="Times New Roman" w:hAnsi="Times New Roman"/>
          <w:sz w:val="12"/>
          <w:szCs w:val="12"/>
        </w:rPr>
        <w:t xml:space="preserve"> обязаны вернуть в бюджет сельского поселения Черновка предоставленную субсидию (часть субсидии) не позднее 10 декабря того же года. </w:t>
      </w:r>
    </w:p>
    <w:p w:rsidR="00316D38" w:rsidRPr="00316D38" w:rsidRDefault="00316D38" w:rsidP="00316D3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6D38" w:rsidRPr="00316D38" w:rsidRDefault="00316D38" w:rsidP="00316D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6D38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75A2C" w:rsidRDefault="00316D38" w:rsidP="00316D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sz w:val="12"/>
          <w:szCs w:val="12"/>
        </w:rPr>
        <w:t>5.1. Администрация сельского поселения Черновка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316D38">
        <w:rPr>
          <w:rFonts w:ascii="Times New Roman" w:hAnsi="Times New Roman"/>
          <w:sz w:val="12"/>
          <w:szCs w:val="12"/>
        </w:rPr>
        <w:t>дств в ч</w:t>
      </w:r>
      <w:proofErr w:type="gramEnd"/>
      <w:r w:rsidRPr="00316D38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</w:t>
      </w:r>
    </w:p>
    <w:p w:rsidR="00316D38" w:rsidRPr="00316D38" w:rsidRDefault="00316D38" w:rsidP="00316D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6D3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 xml:space="preserve"> 1</w:t>
      </w:r>
    </w:p>
    <w:p w:rsidR="00316D38" w:rsidRPr="00316D38" w:rsidRDefault="00316D38" w:rsidP="00316D3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6D38">
        <w:rPr>
          <w:rFonts w:ascii="Times New Roman" w:hAnsi="Times New Roman"/>
          <w:i/>
          <w:sz w:val="12"/>
          <w:szCs w:val="12"/>
        </w:rPr>
        <w:t xml:space="preserve">к </w:t>
      </w:r>
      <w:r w:rsidRPr="00316D38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BD35E6" w:rsidRPr="00BD35E6" w:rsidRDefault="00BD35E6" w:rsidP="00BD35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35E6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BD35E6" w:rsidRPr="00BD35E6" w:rsidRDefault="00BD35E6" w:rsidP="00BD35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D35E6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BD35E6">
        <w:rPr>
          <w:rFonts w:ascii="Times New Roman" w:hAnsi="Times New Roman"/>
          <w:bCs/>
          <w:sz w:val="12"/>
          <w:szCs w:val="12"/>
        </w:rPr>
        <w:t xml:space="preserve">из бюджета сельского поселения Черновка управляющим организациям и товариществам собственников жилья финансовое обеспечение (возмещение) затрат по проведению </w:t>
      </w:r>
      <w:r w:rsidRPr="00BD35E6">
        <w:rPr>
          <w:rFonts w:ascii="Times New Roman" w:hAnsi="Times New Roman"/>
          <w:bCs/>
          <w:sz w:val="12"/>
          <w:szCs w:val="12"/>
        </w:rPr>
        <w:lastRenderedPageBreak/>
        <w:t>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  <w:r w:rsidRPr="00BD35E6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BD35E6" w:rsidRPr="00BD35E6" w:rsidTr="00BD35E6">
        <w:tc>
          <w:tcPr>
            <w:tcW w:w="812" w:type="dxa"/>
            <w:shd w:val="clear" w:color="auto" w:fill="auto"/>
          </w:tcPr>
          <w:p w:rsidR="00BD35E6" w:rsidRPr="00BD35E6" w:rsidRDefault="00BD35E6" w:rsidP="00BD35E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35E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D35E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D35E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BD35E6" w:rsidRPr="00BD35E6" w:rsidRDefault="00BD35E6" w:rsidP="00BD35E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35E6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BD35E6" w:rsidRPr="00BD35E6" w:rsidRDefault="00BD35E6" w:rsidP="00BD35E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35E6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BD35E6" w:rsidRPr="00BD35E6" w:rsidRDefault="00BD35E6" w:rsidP="00BD35E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35E6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BD35E6" w:rsidRPr="00BD35E6" w:rsidRDefault="00BD35E6" w:rsidP="00BD35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35E6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BD35E6" w:rsidRPr="00BD35E6" w:rsidRDefault="00BD35E6" w:rsidP="00BD35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35E6">
        <w:rPr>
          <w:rFonts w:ascii="Times New Roman" w:hAnsi="Times New Roman"/>
          <w:sz w:val="12"/>
          <w:szCs w:val="12"/>
        </w:rPr>
        <w:t xml:space="preserve">1. </w:t>
      </w:r>
    </w:p>
    <w:p w:rsidR="00BD35E6" w:rsidRPr="00BD35E6" w:rsidRDefault="00BD35E6" w:rsidP="00BD35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35E6">
        <w:rPr>
          <w:rFonts w:ascii="Times New Roman" w:hAnsi="Times New Roman"/>
          <w:sz w:val="12"/>
          <w:szCs w:val="12"/>
        </w:rPr>
        <w:t>2.</w:t>
      </w:r>
    </w:p>
    <w:p w:rsidR="00BD35E6" w:rsidRPr="00BD35E6" w:rsidRDefault="00BD35E6" w:rsidP="00BD35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35E6">
        <w:rPr>
          <w:rFonts w:ascii="Times New Roman" w:hAnsi="Times New Roman"/>
          <w:sz w:val="12"/>
          <w:szCs w:val="12"/>
        </w:rPr>
        <w:t>3.</w:t>
      </w:r>
    </w:p>
    <w:p w:rsidR="00075A2C" w:rsidRDefault="00BD35E6" w:rsidP="00BD35E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35E6">
        <w:rPr>
          <w:rFonts w:ascii="Times New Roman" w:hAnsi="Times New Roman"/>
          <w:sz w:val="12"/>
          <w:szCs w:val="12"/>
        </w:rPr>
        <w:t>Руководитель</w:t>
      </w:r>
    </w:p>
    <w:p w:rsidR="00BD35E6" w:rsidRPr="00BD35E6" w:rsidRDefault="00BD35E6" w:rsidP="00BD35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35E6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D35E6" w:rsidRPr="00BD35E6" w:rsidRDefault="00BD35E6" w:rsidP="00BD35E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D35E6">
        <w:rPr>
          <w:rFonts w:ascii="Times New Roman" w:hAnsi="Times New Roman"/>
          <w:i/>
          <w:sz w:val="12"/>
          <w:szCs w:val="12"/>
        </w:rPr>
        <w:t xml:space="preserve">к </w:t>
      </w:r>
      <w:r w:rsidRPr="00BD35E6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7BF">
        <w:rPr>
          <w:rFonts w:ascii="Times New Roman" w:hAnsi="Times New Roman"/>
          <w:b/>
          <w:sz w:val="12"/>
          <w:szCs w:val="12"/>
        </w:rPr>
        <w:t>Соглашение №___</w:t>
      </w: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AA17BF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AA17BF">
        <w:rPr>
          <w:rFonts w:ascii="Times New Roman" w:hAnsi="Times New Roman"/>
          <w:sz w:val="12"/>
          <w:szCs w:val="12"/>
        </w:rPr>
        <w:t xml:space="preserve">за счет средств бюджета сельского поселения Черновка на </w:t>
      </w:r>
      <w:r w:rsidRPr="00AA17BF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</w:p>
    <w:p w:rsidR="00AA17BF" w:rsidRPr="00AA17BF" w:rsidRDefault="00AA17BF" w:rsidP="00AA17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с.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A17BF">
        <w:rPr>
          <w:rFonts w:ascii="Times New Roman" w:hAnsi="Times New Roman"/>
          <w:sz w:val="12"/>
          <w:szCs w:val="12"/>
        </w:rPr>
        <w:t xml:space="preserve">Черновка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</w:t>
      </w:r>
      <w:r w:rsidRPr="00AA17BF">
        <w:rPr>
          <w:rFonts w:ascii="Times New Roman" w:hAnsi="Times New Roman"/>
          <w:sz w:val="12"/>
          <w:szCs w:val="12"/>
        </w:rPr>
        <w:t xml:space="preserve">                                     "__" ________ 20___ г.</w:t>
      </w:r>
    </w:p>
    <w:p w:rsidR="00AA17BF" w:rsidRPr="00AA17BF" w:rsidRDefault="00AA17BF" w:rsidP="00AA17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17BF" w:rsidRPr="00AA17BF" w:rsidRDefault="00AA17BF" w:rsidP="00AA17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Администрация сельского поселения Черновка, именуемая в дальнейшем "Администрация", в лице главы сельского поселения Черновка Беляева Андрея Валентиновича,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AA17BF" w:rsidRPr="00AA17BF" w:rsidRDefault="00AA17BF" w:rsidP="00AA17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7BF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AA17BF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  <w:r w:rsidRPr="00AA17BF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AA17BF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AA17BF">
        <w:rPr>
          <w:rFonts w:ascii="Times New Roman" w:hAnsi="Times New Roman"/>
          <w:bCs/>
          <w:sz w:val="12"/>
          <w:szCs w:val="12"/>
        </w:rPr>
        <w:t>предоставления субсидий из бюджета сельского поселения Черновка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</w:t>
      </w:r>
      <w:r w:rsidRPr="00AA17BF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сельского поселения Черновка № ____ от 20___ г.</w:t>
      </w:r>
      <w:proofErr w:type="gramEnd"/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AA17BF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AA17BF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AA17BF" w:rsidRPr="00AA17BF" w:rsidRDefault="00AA17BF" w:rsidP="00AA17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7BF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AA17BF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AA17BF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AA17BF">
        <w:rPr>
          <w:rFonts w:ascii="Times New Roman" w:hAnsi="Times New Roman"/>
          <w:sz w:val="12"/>
          <w:szCs w:val="12"/>
        </w:rPr>
        <w:t>за</w:t>
      </w:r>
      <w:proofErr w:type="gramEnd"/>
      <w:r w:rsidRPr="00AA17BF">
        <w:rPr>
          <w:rFonts w:ascii="Times New Roman" w:hAnsi="Times New Roman"/>
          <w:sz w:val="12"/>
          <w:szCs w:val="12"/>
        </w:rPr>
        <w:t xml:space="preserve"> отчетным.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34" w:history="1">
        <w:r w:rsidRPr="00AA17BF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AA17BF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35" w:history="1">
        <w:r w:rsidRPr="00AA17BF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AA17BF">
        <w:rPr>
          <w:rFonts w:ascii="Times New Roman" w:hAnsi="Times New Roman"/>
          <w:sz w:val="12"/>
          <w:szCs w:val="12"/>
        </w:rPr>
        <w:t>у</w:t>
      </w:r>
      <w:proofErr w:type="gramEnd"/>
      <w:r w:rsidRPr="00AA17BF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AA17BF">
        <w:rPr>
          <w:rFonts w:ascii="Times New Roman" w:hAnsi="Times New Roman"/>
          <w:sz w:val="12"/>
          <w:szCs w:val="12"/>
        </w:rPr>
        <w:t>о</w:t>
      </w:r>
      <w:proofErr w:type="gramEnd"/>
      <w:r w:rsidRPr="00AA17BF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AA17BF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AA17BF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AA17BF" w:rsidRPr="00AA17BF" w:rsidRDefault="00AA17BF" w:rsidP="00AA17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7BF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сельского поселения Черновка в течение пятнадцати дней со дня выявления нарушения.</w:t>
      </w: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7BF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7BF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AA17BF" w:rsidRPr="00AA17BF" w:rsidRDefault="00AA17BF" w:rsidP="00AA17B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AA17BF" w:rsidRPr="00AA17BF" w:rsidRDefault="00AA17BF" w:rsidP="00AA17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7BF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075A2C" w:rsidRDefault="00AA17BF" w:rsidP="00AA17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A17BF">
        <w:rPr>
          <w:rFonts w:ascii="Times New Roman" w:hAnsi="Times New Roman"/>
          <w:sz w:val="12"/>
          <w:szCs w:val="12"/>
        </w:rPr>
        <w:t xml:space="preserve">Администрация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AA17BF">
        <w:rPr>
          <w:rFonts w:ascii="Times New Roman" w:hAnsi="Times New Roman"/>
          <w:sz w:val="12"/>
          <w:szCs w:val="12"/>
        </w:rPr>
        <w:t xml:space="preserve">                            Получатель средств</w:t>
      </w:r>
    </w:p>
    <w:p w:rsidR="00B75988" w:rsidRPr="00B75988" w:rsidRDefault="00B75988" w:rsidP="00B759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5988">
        <w:rPr>
          <w:rFonts w:ascii="Times New Roman" w:hAnsi="Times New Roman"/>
          <w:i/>
          <w:sz w:val="12"/>
          <w:szCs w:val="12"/>
        </w:rPr>
        <w:lastRenderedPageBreak/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075A2C" w:rsidRDefault="00B75988" w:rsidP="00B759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5988">
        <w:rPr>
          <w:rFonts w:ascii="Times New Roman" w:hAnsi="Times New Roman"/>
          <w:i/>
          <w:sz w:val="12"/>
          <w:szCs w:val="12"/>
        </w:rPr>
        <w:t xml:space="preserve">к </w:t>
      </w:r>
      <w:r w:rsidRPr="00B75988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8C5ED9" w:rsidRPr="008C5ED9" w:rsidRDefault="008C5ED9" w:rsidP="008C5E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5ED9">
        <w:rPr>
          <w:rFonts w:ascii="Times New Roman" w:hAnsi="Times New Roman"/>
          <w:b/>
          <w:bCs/>
          <w:sz w:val="12"/>
          <w:szCs w:val="12"/>
        </w:rPr>
        <w:t>Отчет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C5ED9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8C5ED9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сельского поселения Черновка </w:t>
      </w:r>
      <w:r w:rsidRPr="008C5ED9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8C5ED9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8C5ED9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8C5ED9" w:rsidRPr="008C5ED9" w:rsidRDefault="008C5ED9" w:rsidP="008C5E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851"/>
        <w:gridCol w:w="930"/>
        <w:gridCol w:w="1621"/>
        <w:gridCol w:w="1134"/>
      </w:tblGrid>
      <w:tr w:rsidR="008C5ED9" w:rsidRPr="008C5ED9" w:rsidTr="008C5ED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C5ED9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планируемая </w:t>
            </w:r>
            <w:r w:rsidRPr="008C5ED9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C5ED9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C5ED9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C5ED9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C5ED9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8C5ED9" w:rsidRPr="008C5ED9" w:rsidTr="008C5ED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C5ED9">
              <w:rPr>
                <w:rFonts w:ascii="Times New Roman" w:hAnsi="Times New Roman"/>
                <w:sz w:val="12"/>
                <w:szCs w:val="12"/>
              </w:rPr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C5ED9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5ED9" w:rsidRPr="008C5ED9" w:rsidTr="008C5ED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5ED9" w:rsidRPr="008C5ED9" w:rsidTr="008C5ED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D9" w:rsidRPr="008C5ED9" w:rsidRDefault="008C5ED9" w:rsidP="008C5ED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75A2C" w:rsidRDefault="00075A2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10C6" w:rsidRPr="0070029F" w:rsidRDefault="003410C6" w:rsidP="003410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029F">
        <w:rPr>
          <w:rFonts w:ascii="Times New Roman" w:hAnsi="Times New Roman"/>
          <w:b/>
          <w:sz w:val="12"/>
          <w:szCs w:val="12"/>
        </w:rPr>
        <w:t>АДМИНИСТРАЦИЯ</w:t>
      </w:r>
    </w:p>
    <w:p w:rsidR="003410C6" w:rsidRPr="0070029F" w:rsidRDefault="003410C6" w:rsidP="003410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70029F">
        <w:rPr>
          <w:rFonts w:ascii="Times New Roman" w:hAnsi="Times New Roman"/>
          <w:b/>
          <w:sz w:val="12"/>
          <w:szCs w:val="12"/>
        </w:rPr>
        <w:t>СКОГО ПОСЕЛЕНИЯ С</w:t>
      </w:r>
      <w:r>
        <w:rPr>
          <w:rFonts w:ascii="Times New Roman" w:hAnsi="Times New Roman"/>
          <w:b/>
          <w:sz w:val="12"/>
          <w:szCs w:val="12"/>
        </w:rPr>
        <w:t>УХОДОЛ</w:t>
      </w:r>
    </w:p>
    <w:p w:rsidR="003410C6" w:rsidRPr="0070029F" w:rsidRDefault="003410C6" w:rsidP="003410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029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410C6" w:rsidRPr="0070029F" w:rsidRDefault="003410C6" w:rsidP="003410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029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410C6" w:rsidRPr="0070029F" w:rsidRDefault="003410C6" w:rsidP="003410C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410C6" w:rsidRPr="0070029F" w:rsidRDefault="003410C6" w:rsidP="003410C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029F">
        <w:rPr>
          <w:rFonts w:ascii="Times New Roman" w:hAnsi="Times New Roman"/>
          <w:sz w:val="12"/>
          <w:szCs w:val="12"/>
        </w:rPr>
        <w:t>ПОСТАНОВЛЕНИЕ</w:t>
      </w:r>
    </w:p>
    <w:p w:rsidR="003410C6" w:rsidRPr="0070029F" w:rsidRDefault="003410C6" w:rsidP="003410C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029F">
        <w:rPr>
          <w:rFonts w:ascii="Times New Roman" w:hAnsi="Times New Roman"/>
          <w:sz w:val="12"/>
          <w:szCs w:val="12"/>
        </w:rPr>
        <w:t>10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36</w:t>
      </w:r>
    </w:p>
    <w:p w:rsidR="003410C6" w:rsidRDefault="003410C6" w:rsidP="003410C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10C6">
        <w:rPr>
          <w:rFonts w:ascii="Times New Roman" w:hAnsi="Times New Roman"/>
          <w:b/>
          <w:bCs/>
          <w:sz w:val="12"/>
          <w:szCs w:val="12"/>
        </w:rPr>
        <w:t xml:space="preserve">Об утверждении порядка предоставления субсидий из бюджета городского поселения Суходол </w:t>
      </w:r>
    </w:p>
    <w:p w:rsidR="003410C6" w:rsidRDefault="003410C6" w:rsidP="003410C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10C6">
        <w:rPr>
          <w:rFonts w:ascii="Times New Roman" w:hAnsi="Times New Roman"/>
          <w:b/>
          <w:bCs/>
          <w:sz w:val="12"/>
          <w:szCs w:val="12"/>
        </w:rPr>
        <w:t xml:space="preserve">управляющим организациям и товариществам собственников жилья на финансовое обеспечение (возмещение) затрат </w:t>
      </w:r>
    </w:p>
    <w:p w:rsidR="003410C6" w:rsidRPr="003410C6" w:rsidRDefault="003410C6" w:rsidP="003410C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10C6">
        <w:rPr>
          <w:rFonts w:ascii="Times New Roman" w:hAnsi="Times New Roman"/>
          <w:b/>
          <w:bCs/>
          <w:sz w:val="12"/>
          <w:szCs w:val="12"/>
        </w:rPr>
        <w:t>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</w:p>
    <w:p w:rsidR="003410C6" w:rsidRPr="003410C6" w:rsidRDefault="003410C6" w:rsidP="003410C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10C6" w:rsidRPr="003410C6" w:rsidRDefault="003410C6" w:rsidP="003410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0C6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Pr="003410C6">
        <w:rPr>
          <w:rFonts w:ascii="Times New Roman" w:hAnsi="Times New Roman"/>
          <w:bCs/>
          <w:sz w:val="12"/>
          <w:szCs w:val="12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 w:rsidRPr="003410C6">
        <w:rPr>
          <w:rFonts w:ascii="Times New Roman" w:hAnsi="Times New Roman"/>
          <w:sz w:val="12"/>
          <w:szCs w:val="12"/>
        </w:rPr>
        <w:t xml:space="preserve">, утвержденной </w:t>
      </w:r>
      <w:hyperlink r:id="rId36" w:history="1">
        <w:proofErr w:type="gramStart"/>
        <w:r w:rsidRPr="003410C6">
          <w:rPr>
            <w:rStyle w:val="ae"/>
            <w:rFonts w:ascii="Times New Roman" w:hAnsi="Times New Roman"/>
            <w:sz w:val="12"/>
            <w:szCs w:val="12"/>
          </w:rPr>
          <w:t>постановлени</w:t>
        </w:r>
      </w:hyperlink>
      <w:r w:rsidRPr="003410C6">
        <w:rPr>
          <w:rFonts w:ascii="Times New Roman" w:hAnsi="Times New Roman"/>
          <w:sz w:val="12"/>
          <w:szCs w:val="12"/>
        </w:rPr>
        <w:t>ем</w:t>
      </w:r>
      <w:proofErr w:type="gramEnd"/>
      <w:r w:rsidRPr="003410C6">
        <w:rPr>
          <w:rFonts w:ascii="Times New Roman" w:hAnsi="Times New Roman"/>
          <w:sz w:val="12"/>
          <w:szCs w:val="12"/>
        </w:rPr>
        <w:t xml:space="preserve"> Правительства Самарской области от 27.11.2013 № 670, Соглашением о предоставлении субсидий  от 01.07.2015 №156, руководствуясь Уставом городского поселения Суходол, Администрация городского поселения Суходол</w:t>
      </w:r>
    </w:p>
    <w:p w:rsidR="003410C6" w:rsidRPr="003410C6" w:rsidRDefault="003410C6" w:rsidP="003410C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410C6">
        <w:rPr>
          <w:rFonts w:ascii="Times New Roman" w:hAnsi="Times New Roman"/>
          <w:b/>
          <w:sz w:val="12"/>
          <w:szCs w:val="12"/>
        </w:rPr>
        <w:t>ПОСТАНОВЛЯЕТ:</w:t>
      </w:r>
    </w:p>
    <w:p w:rsidR="003410C6" w:rsidRPr="003410C6" w:rsidRDefault="003410C6" w:rsidP="003410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410C6" w:rsidRPr="003410C6" w:rsidRDefault="003410C6" w:rsidP="003410C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3410C6">
        <w:rPr>
          <w:rFonts w:ascii="Times New Roman" w:hAnsi="Times New Roman"/>
          <w:sz w:val="12"/>
          <w:szCs w:val="12"/>
        </w:rPr>
        <w:t xml:space="preserve"> Утвердить </w:t>
      </w:r>
      <w:hyperlink w:anchor="Par36" w:history="1">
        <w:r w:rsidRPr="003410C6">
          <w:rPr>
            <w:rStyle w:val="ae"/>
            <w:rFonts w:ascii="Times New Roman" w:hAnsi="Times New Roman"/>
            <w:sz w:val="12"/>
            <w:szCs w:val="12"/>
          </w:rPr>
          <w:t>Порядок</w:t>
        </w:r>
      </w:hyperlink>
      <w:r w:rsidRPr="003410C6">
        <w:rPr>
          <w:rFonts w:ascii="Times New Roman" w:hAnsi="Times New Roman"/>
          <w:sz w:val="12"/>
          <w:szCs w:val="12"/>
        </w:rPr>
        <w:t xml:space="preserve"> </w:t>
      </w:r>
      <w:r w:rsidRPr="003410C6">
        <w:rPr>
          <w:rFonts w:ascii="Times New Roman" w:hAnsi="Times New Roman"/>
          <w:bCs/>
          <w:sz w:val="12"/>
          <w:szCs w:val="12"/>
        </w:rPr>
        <w:t>предоставления субсидий из бюджета городского поселения Суходол 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 согласно приложения</w:t>
      </w:r>
      <w:r w:rsidRPr="003410C6">
        <w:rPr>
          <w:rFonts w:ascii="Times New Roman" w:hAnsi="Times New Roman"/>
          <w:sz w:val="12"/>
          <w:szCs w:val="12"/>
        </w:rPr>
        <w:t>.</w:t>
      </w:r>
    </w:p>
    <w:p w:rsidR="003410C6" w:rsidRPr="003410C6" w:rsidRDefault="003410C6" w:rsidP="003410C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2.</w:t>
      </w:r>
      <w:r w:rsidRPr="003410C6">
        <w:rPr>
          <w:rFonts w:ascii="Times New Roman" w:hAnsi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3410C6" w:rsidRPr="003410C6" w:rsidRDefault="003410C6" w:rsidP="003410C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410C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3410C6" w:rsidRPr="003410C6" w:rsidRDefault="003410C6" w:rsidP="003410C6">
      <w:pPr>
        <w:tabs>
          <w:tab w:val="num" w:pos="125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410C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410C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410C6" w:rsidRPr="003410C6" w:rsidRDefault="003410C6" w:rsidP="003410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0C6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3410C6" w:rsidRDefault="003410C6" w:rsidP="003410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0C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410C6" w:rsidRPr="003410C6" w:rsidRDefault="003410C6" w:rsidP="003410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0C6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10C6">
        <w:rPr>
          <w:rFonts w:ascii="Times New Roman" w:hAnsi="Times New Roman"/>
          <w:sz w:val="12"/>
          <w:szCs w:val="12"/>
        </w:rPr>
        <w:t>Малышев</w:t>
      </w:r>
    </w:p>
    <w:p w:rsidR="00075A2C" w:rsidRDefault="00075A2C" w:rsidP="003410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410C6" w:rsidRPr="003410C6" w:rsidRDefault="003410C6" w:rsidP="003410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10C6">
        <w:rPr>
          <w:rFonts w:ascii="Times New Roman" w:hAnsi="Times New Roman"/>
          <w:i/>
          <w:sz w:val="12"/>
          <w:szCs w:val="12"/>
        </w:rPr>
        <w:t>Приложение №1</w:t>
      </w:r>
    </w:p>
    <w:p w:rsidR="003410C6" w:rsidRPr="003410C6" w:rsidRDefault="003410C6" w:rsidP="003410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10C6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3410C6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3410C6" w:rsidRPr="003410C6" w:rsidRDefault="003410C6" w:rsidP="003410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10C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410C6" w:rsidRPr="003410C6" w:rsidRDefault="003410C6" w:rsidP="003410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10C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36</w:t>
      </w:r>
      <w:r w:rsidRPr="003410C6">
        <w:rPr>
          <w:rFonts w:ascii="Times New Roman" w:hAnsi="Times New Roman"/>
          <w:i/>
          <w:sz w:val="12"/>
          <w:szCs w:val="12"/>
        </w:rPr>
        <w:t xml:space="preserve"> от “10” августа 2015 г.</w:t>
      </w:r>
    </w:p>
    <w:p w:rsidR="00310B1D" w:rsidRPr="00310B1D" w:rsidRDefault="00310B1D" w:rsidP="00310B1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10B1D">
        <w:rPr>
          <w:rFonts w:ascii="Times New Roman" w:hAnsi="Times New Roman"/>
          <w:b/>
          <w:bCs/>
          <w:sz w:val="12"/>
          <w:szCs w:val="12"/>
        </w:rPr>
        <w:t>Порядок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10B1D">
        <w:rPr>
          <w:rFonts w:ascii="Times New Roman" w:hAnsi="Times New Roman"/>
          <w:b/>
          <w:bCs/>
          <w:sz w:val="12"/>
          <w:szCs w:val="12"/>
        </w:rPr>
        <w:t>предоставления субсидий из бюджета городского поселения Суходол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</w:p>
    <w:p w:rsidR="00310B1D" w:rsidRPr="00310B1D" w:rsidRDefault="00310B1D" w:rsidP="00310B1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310B1D">
        <w:rPr>
          <w:rFonts w:ascii="Times New Roman" w:hAnsi="Times New Roman"/>
          <w:bCs/>
          <w:sz w:val="12"/>
          <w:szCs w:val="12"/>
        </w:rPr>
        <w:t>(далее – порядок)</w:t>
      </w:r>
    </w:p>
    <w:p w:rsidR="00310B1D" w:rsidRPr="00310B1D" w:rsidRDefault="00310B1D" w:rsidP="00310B1D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310B1D" w:rsidRPr="00310B1D" w:rsidRDefault="00310B1D" w:rsidP="00310B1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10B1D">
        <w:rPr>
          <w:rFonts w:ascii="Times New Roman" w:hAnsi="Times New Roman"/>
          <w:b/>
          <w:bCs/>
          <w:sz w:val="12"/>
          <w:szCs w:val="12"/>
        </w:rPr>
        <w:t>1. Общие положения.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310B1D">
        <w:rPr>
          <w:rFonts w:ascii="Times New Roman" w:hAnsi="Times New Roman"/>
          <w:sz w:val="12"/>
          <w:szCs w:val="12"/>
        </w:rPr>
        <w:t xml:space="preserve">Настоящий Порядок </w:t>
      </w:r>
      <w:r w:rsidRPr="00310B1D">
        <w:rPr>
          <w:rFonts w:ascii="Times New Roman" w:hAnsi="Times New Roman"/>
          <w:bCs/>
          <w:sz w:val="12"/>
          <w:szCs w:val="12"/>
        </w:rPr>
        <w:t>предоставления субсидий из бюджета городского поселения Суходол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  <w:r w:rsidRPr="00310B1D">
        <w:rPr>
          <w:rFonts w:ascii="Times New Roman" w:hAnsi="Times New Roman"/>
          <w:sz w:val="12"/>
          <w:szCs w:val="12"/>
        </w:rPr>
        <w:t xml:space="preserve"> (далее – субсидии) устанавливает механизм предоставления управляющим организациям средств, связанных с </w:t>
      </w:r>
      <w:r w:rsidRPr="00310B1D">
        <w:rPr>
          <w:rFonts w:ascii="Times New Roman" w:hAnsi="Times New Roman"/>
          <w:bCs/>
          <w:sz w:val="12"/>
          <w:szCs w:val="12"/>
        </w:rPr>
        <w:t>проведением отдельных видов работ по ремонту многоквартирных домов и благоустройству</w:t>
      </w:r>
      <w:proofErr w:type="gramEnd"/>
      <w:r w:rsidRPr="00310B1D">
        <w:rPr>
          <w:rFonts w:ascii="Times New Roman" w:hAnsi="Times New Roman"/>
          <w:bCs/>
          <w:sz w:val="12"/>
          <w:szCs w:val="12"/>
        </w:rPr>
        <w:t xml:space="preserve"> их дворовых территорий</w:t>
      </w:r>
      <w:r w:rsidRPr="00310B1D">
        <w:rPr>
          <w:rFonts w:ascii="Times New Roman" w:hAnsi="Times New Roman"/>
          <w:sz w:val="12"/>
          <w:szCs w:val="12"/>
        </w:rPr>
        <w:t>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1.2. Главным распорядителем субсидий, указанных в пункте 1 настоящего порядка является администрация городского поселения Суходол.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1.3. Получателями субсидий являются управляющие организации</w:t>
      </w:r>
      <w:r w:rsidRPr="00310B1D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10B1D">
        <w:rPr>
          <w:rFonts w:ascii="Times New Roman" w:hAnsi="Times New Roman"/>
          <w:sz w:val="12"/>
          <w:szCs w:val="12"/>
        </w:rPr>
        <w:t xml:space="preserve"> (далее - получатели субсидий).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1.4. Субсидии предоставляются на безвозмездной и безвозвратной основе </w:t>
      </w:r>
      <w:proofErr w:type="gramStart"/>
      <w:r w:rsidRPr="00310B1D">
        <w:rPr>
          <w:rFonts w:ascii="Times New Roman" w:hAnsi="Times New Roman"/>
          <w:sz w:val="12"/>
          <w:szCs w:val="12"/>
        </w:rPr>
        <w:t>в соответствии со сводной бюджетной росписью расходов бюджета городского поселения Суходол на соответствующий финансовый год в пределах лимитов бюджетных обязательств по предоставлению</w:t>
      </w:r>
      <w:proofErr w:type="gramEnd"/>
      <w:r w:rsidRPr="00310B1D">
        <w:rPr>
          <w:rFonts w:ascii="Times New Roman" w:hAnsi="Times New Roman"/>
          <w:sz w:val="12"/>
          <w:szCs w:val="12"/>
        </w:rPr>
        <w:t xml:space="preserve"> субсидий.</w:t>
      </w:r>
    </w:p>
    <w:p w:rsidR="00310B1D" w:rsidRPr="00310B1D" w:rsidRDefault="00310B1D" w:rsidP="00310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0B1D">
        <w:rPr>
          <w:rFonts w:ascii="Times New Roman" w:hAnsi="Times New Roman"/>
          <w:b/>
          <w:sz w:val="12"/>
          <w:szCs w:val="12"/>
        </w:rPr>
        <w:t>2. Цели, условия и порядок предоставления субсидии.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2.1. </w:t>
      </w:r>
      <w:r w:rsidRPr="00310B1D">
        <w:rPr>
          <w:rFonts w:ascii="Times New Roman" w:hAnsi="Times New Roman"/>
          <w:sz w:val="12"/>
          <w:szCs w:val="12"/>
        </w:rPr>
        <w:t xml:space="preserve"> Субсидии предоставляются в целях реализации полномочий городского поселения Суходол по организации благоустройства территории поселения.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2.2. </w:t>
      </w:r>
      <w:r w:rsidRPr="00310B1D">
        <w:rPr>
          <w:rFonts w:ascii="Times New Roman" w:hAnsi="Times New Roman"/>
          <w:sz w:val="12"/>
          <w:szCs w:val="12"/>
        </w:rPr>
        <w:t xml:space="preserve">Условием предоставления </w:t>
      </w:r>
      <w:proofErr w:type="gramStart"/>
      <w:r w:rsidRPr="00310B1D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310B1D">
        <w:rPr>
          <w:rFonts w:ascii="Times New Roman" w:hAnsi="Times New Roman"/>
          <w:sz w:val="12"/>
          <w:szCs w:val="12"/>
        </w:rPr>
        <w:t xml:space="preserve"> управляющим организациям</w:t>
      </w:r>
      <w:r w:rsidRPr="00310B1D">
        <w:rPr>
          <w:rFonts w:ascii="Times New Roman" w:hAnsi="Times New Roman"/>
          <w:bCs/>
          <w:sz w:val="12"/>
          <w:szCs w:val="12"/>
        </w:rPr>
        <w:t xml:space="preserve"> и товариществам собственников жилья</w:t>
      </w:r>
      <w:r w:rsidRPr="00310B1D">
        <w:rPr>
          <w:rFonts w:ascii="Times New Roman" w:hAnsi="Times New Roman"/>
          <w:sz w:val="12"/>
          <w:szCs w:val="12"/>
        </w:rPr>
        <w:t xml:space="preserve"> является реализация следующих мероприятий: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ремонт подъездов многоквартирных домов;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ремонт фасадов многоквартирных домов;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благоустройство придомовых территорий многоквартирных домов.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2.3. В целях получения </w:t>
      </w:r>
      <w:proofErr w:type="gramStart"/>
      <w:r w:rsidRPr="00310B1D">
        <w:rPr>
          <w:rFonts w:ascii="Times New Roman" w:hAnsi="Times New Roman"/>
          <w:sz w:val="12"/>
          <w:szCs w:val="12"/>
        </w:rPr>
        <w:t>субсидии</w:t>
      </w:r>
      <w:proofErr w:type="gramEnd"/>
      <w:r w:rsidRPr="00310B1D">
        <w:rPr>
          <w:rFonts w:ascii="Times New Roman" w:hAnsi="Times New Roman"/>
          <w:sz w:val="12"/>
          <w:szCs w:val="12"/>
        </w:rPr>
        <w:t xml:space="preserve"> управляющие организации </w:t>
      </w:r>
      <w:r w:rsidRPr="00310B1D">
        <w:rPr>
          <w:rFonts w:ascii="Times New Roman" w:hAnsi="Times New Roman"/>
          <w:bCs/>
          <w:sz w:val="12"/>
          <w:szCs w:val="12"/>
        </w:rPr>
        <w:t xml:space="preserve">и товарищества собственников жилья </w:t>
      </w:r>
      <w:r w:rsidRPr="00310B1D">
        <w:rPr>
          <w:rFonts w:ascii="Times New Roman" w:hAnsi="Times New Roman"/>
          <w:sz w:val="12"/>
          <w:szCs w:val="12"/>
        </w:rPr>
        <w:t>представляют заявку на предоставление субсидии по форме согласно приложению № 1 к Порядку, в которой указывается: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- адрес многоквартирного дома, в котором собственники помещений приняли решение о проведении отдельных видов работ </w:t>
      </w:r>
      <w:r w:rsidRPr="00310B1D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310B1D">
        <w:rPr>
          <w:rFonts w:ascii="Times New Roman" w:hAnsi="Times New Roman"/>
          <w:sz w:val="12"/>
          <w:szCs w:val="12"/>
        </w:rPr>
        <w:t>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- виды работ </w:t>
      </w:r>
      <w:r w:rsidRPr="00310B1D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</w:t>
      </w:r>
      <w:r w:rsidRPr="00310B1D">
        <w:rPr>
          <w:rFonts w:ascii="Times New Roman" w:hAnsi="Times New Roman"/>
          <w:sz w:val="12"/>
          <w:szCs w:val="12"/>
        </w:rPr>
        <w:t>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lastRenderedPageBreak/>
        <w:t xml:space="preserve">- общая стоимость работ </w:t>
      </w:r>
      <w:r w:rsidRPr="00310B1D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копии документов, подтверждающие право, на основании которого управляющей организацией осуществляется деятельность по управлению домами, включенными в заявку;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- заверенные в установленном порядке, копии </w:t>
      </w:r>
      <w:proofErr w:type="gramStart"/>
      <w:r w:rsidRPr="00310B1D">
        <w:rPr>
          <w:rFonts w:ascii="Times New Roman" w:hAnsi="Times New Roman"/>
          <w:sz w:val="12"/>
          <w:szCs w:val="12"/>
        </w:rPr>
        <w:t>протоколов решений общих собраний собственников помещений</w:t>
      </w:r>
      <w:proofErr w:type="gramEnd"/>
      <w:r w:rsidRPr="00310B1D">
        <w:rPr>
          <w:rFonts w:ascii="Times New Roman" w:hAnsi="Times New Roman"/>
          <w:sz w:val="12"/>
          <w:szCs w:val="12"/>
        </w:rPr>
        <w:t xml:space="preserve"> в многоквартирном доме по вопросам: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а) определения вида работ </w:t>
      </w:r>
      <w:r w:rsidRPr="00310B1D">
        <w:rPr>
          <w:rFonts w:ascii="Times New Roman" w:hAnsi="Times New Roman"/>
          <w:bCs/>
          <w:sz w:val="12"/>
          <w:szCs w:val="12"/>
        </w:rPr>
        <w:t>по ремонту многоквартирного дома и благоустройству их дворовых территорий</w:t>
      </w:r>
      <w:r w:rsidRPr="00310B1D">
        <w:rPr>
          <w:rFonts w:ascii="Times New Roman" w:hAnsi="Times New Roman"/>
          <w:sz w:val="12"/>
          <w:szCs w:val="12"/>
        </w:rPr>
        <w:t>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в) утверждения сметного расчета расходов на работы </w:t>
      </w:r>
      <w:r w:rsidRPr="00310B1D">
        <w:rPr>
          <w:rFonts w:ascii="Times New Roman" w:hAnsi="Times New Roman"/>
          <w:bCs/>
          <w:sz w:val="12"/>
          <w:szCs w:val="12"/>
        </w:rPr>
        <w:t>по ремонту многоквартирных домов и благоустройству их дворовых территорий;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 xml:space="preserve">- копия договора с подрядной организацией на выполнение отдельных видов работ </w:t>
      </w:r>
      <w:r w:rsidRPr="00310B1D">
        <w:rPr>
          <w:rFonts w:ascii="Times New Roman" w:hAnsi="Times New Roman"/>
          <w:bCs/>
          <w:sz w:val="12"/>
          <w:szCs w:val="12"/>
        </w:rPr>
        <w:t xml:space="preserve">по ремонту многоквартирных домов и благоустройству их дворовых территорий </w:t>
      </w:r>
      <w:r w:rsidRPr="00310B1D">
        <w:rPr>
          <w:rFonts w:ascii="Times New Roman" w:hAnsi="Times New Roman"/>
          <w:sz w:val="12"/>
          <w:szCs w:val="12"/>
        </w:rPr>
        <w:t xml:space="preserve">с утвержденной сметной документацией (дефектная ведомость, сметный расчет), </w:t>
      </w:r>
      <w:r w:rsidRPr="00310B1D">
        <w:rPr>
          <w:rFonts w:ascii="Times New Roman" w:hAnsi="Times New Roman"/>
          <w:bCs/>
          <w:sz w:val="12"/>
          <w:szCs w:val="12"/>
        </w:rPr>
        <w:t>подтверждающая обоснованность видов, объемов и стоимости работ (в случае выполнения работ субподрядной организацией).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bCs/>
          <w:sz w:val="12"/>
          <w:szCs w:val="12"/>
        </w:rPr>
        <w:t>2.4. Д</w:t>
      </w:r>
      <w:r w:rsidRPr="00310B1D">
        <w:rPr>
          <w:rFonts w:ascii="Times New Roman" w:hAnsi="Times New Roman"/>
          <w:sz w:val="12"/>
          <w:szCs w:val="12"/>
        </w:rPr>
        <w:t xml:space="preserve">оговор с подрядной организацией на выполнение отдельных видов работ </w:t>
      </w:r>
      <w:r w:rsidRPr="00310B1D">
        <w:rPr>
          <w:rFonts w:ascii="Times New Roman" w:hAnsi="Times New Roman"/>
          <w:bCs/>
          <w:sz w:val="12"/>
          <w:szCs w:val="12"/>
        </w:rPr>
        <w:t>по ремонту многоквартирных домов</w:t>
      </w:r>
      <w:r w:rsidRPr="00310B1D">
        <w:rPr>
          <w:rFonts w:ascii="Times New Roman" w:hAnsi="Times New Roman"/>
          <w:sz w:val="12"/>
          <w:szCs w:val="12"/>
        </w:rPr>
        <w:t xml:space="preserve"> заключается управляющими организациями</w:t>
      </w:r>
      <w:r w:rsidRPr="00310B1D">
        <w:rPr>
          <w:rFonts w:ascii="Times New Roman" w:hAnsi="Times New Roman"/>
          <w:bCs/>
          <w:sz w:val="12"/>
          <w:szCs w:val="12"/>
        </w:rPr>
        <w:t xml:space="preserve"> и товариществами собственников жилья</w:t>
      </w:r>
      <w:r w:rsidRPr="00310B1D">
        <w:rPr>
          <w:rFonts w:ascii="Times New Roman" w:hAnsi="Times New Roman"/>
          <w:sz w:val="12"/>
          <w:szCs w:val="12"/>
        </w:rPr>
        <w:t xml:space="preserve"> в соответствии с действующим законодательством при соблюдении следующих критериев отбора: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наличие лицензий и допуска СРО в случае, если этого требует действующее законодательство;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срок работы организации на рынке не менее 3 лет;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наличие материальной/производственной базы/мощностей, и их характеристики (количество авто и спец техники, склады, базы, офисы, аварийные и диспетчерские службы и т.д.)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величина гарантийного срока ремонтных работ 3 года.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bCs/>
          <w:sz w:val="12"/>
          <w:szCs w:val="12"/>
        </w:rPr>
        <w:t>2.4.</w:t>
      </w:r>
      <w:r w:rsidRPr="00310B1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10B1D">
        <w:rPr>
          <w:rFonts w:ascii="Times New Roman" w:hAnsi="Times New Roman"/>
          <w:sz w:val="12"/>
          <w:szCs w:val="12"/>
        </w:rPr>
        <w:t xml:space="preserve">В случае соответствия представленной </w:t>
      </w:r>
      <w:hyperlink w:anchor="Par229" w:history="1">
        <w:r w:rsidRPr="00310B1D">
          <w:rPr>
            <w:rStyle w:val="ae"/>
            <w:rFonts w:ascii="Times New Roman" w:hAnsi="Times New Roman"/>
            <w:sz w:val="12"/>
            <w:szCs w:val="12"/>
          </w:rPr>
          <w:t>заявки</w:t>
        </w:r>
      </w:hyperlink>
      <w:r w:rsidRPr="00310B1D">
        <w:rPr>
          <w:rFonts w:ascii="Times New Roman" w:hAnsi="Times New Roman"/>
          <w:sz w:val="12"/>
          <w:szCs w:val="12"/>
        </w:rPr>
        <w:t xml:space="preserve"> и приложенных к ней документов требованиям, установленным выше, главный распорядитель бюджетных средств в течение 10-ти рабочих дней направляет управляющим организациям и </w:t>
      </w:r>
      <w:r w:rsidRPr="00310B1D">
        <w:rPr>
          <w:rFonts w:ascii="Times New Roman" w:hAnsi="Times New Roman"/>
          <w:bCs/>
          <w:sz w:val="12"/>
          <w:szCs w:val="12"/>
        </w:rPr>
        <w:t>товариществам собственников жилья</w:t>
      </w:r>
      <w:r w:rsidRPr="00310B1D">
        <w:rPr>
          <w:rFonts w:ascii="Times New Roman" w:hAnsi="Times New Roman"/>
          <w:sz w:val="12"/>
          <w:szCs w:val="12"/>
        </w:rPr>
        <w:t xml:space="preserve"> проект </w:t>
      </w:r>
      <w:hyperlink w:anchor="Par154" w:history="1">
        <w:r w:rsidRPr="00310B1D">
          <w:rPr>
            <w:rStyle w:val="ae"/>
            <w:rFonts w:ascii="Times New Roman" w:hAnsi="Times New Roman"/>
            <w:sz w:val="12"/>
            <w:szCs w:val="12"/>
          </w:rPr>
          <w:t>соглашения</w:t>
        </w:r>
      </w:hyperlink>
      <w:r w:rsidRPr="00310B1D">
        <w:rPr>
          <w:rFonts w:ascii="Times New Roman" w:hAnsi="Times New Roman"/>
          <w:sz w:val="12"/>
          <w:szCs w:val="12"/>
        </w:rPr>
        <w:t xml:space="preserve"> о предоставлении субсидии за счет средств бюджета городского поселения Суходол на финансовое обеспечение (возмещение) затрат по </w:t>
      </w:r>
      <w:r w:rsidRPr="00310B1D">
        <w:rPr>
          <w:rFonts w:ascii="Times New Roman" w:hAnsi="Times New Roman"/>
          <w:bCs/>
          <w:sz w:val="12"/>
          <w:szCs w:val="12"/>
        </w:rPr>
        <w:t>проведению отдельных видов работ по ремонту многоквартирных домов и благоустройству их дворовых территорий</w:t>
      </w:r>
      <w:proofErr w:type="gramEnd"/>
      <w:r w:rsidRPr="00310B1D">
        <w:rPr>
          <w:rFonts w:ascii="Times New Roman" w:hAnsi="Times New Roman"/>
          <w:sz w:val="12"/>
          <w:szCs w:val="12"/>
        </w:rPr>
        <w:t>, по форме, согласно приложению № 2 к порядку (далее - соглашение), либо направляет уведомление об отказе с пояснением причин.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2.5. Субсидии предоставляются на основании и в соответствии с соглашением путем перечисления денежных средств на расчетный счет управляющей организации.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2.6. Перечисление субсидии осуществляется: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в размере 30% от суммы соответствующего денежного обязательства не позднее чем через 10 рабочих дней со дня подписания соглашения;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оставшаяся часть не позднее, чем через 60 календарных дней со дня подписания и согласования актов приемки работ и предоставленного отчета о выполненных работах по форме согласно приложению № 3 к Порядку, но не позднее 01 декабря 2015 года.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2.7. Акты приемки работ подписываются управляющей организацией и согласовываются с Управлением заказчика, застройщика, архитектуры и градостроительства администрации муниципального района Сергиевский.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2.8. Акты приемки работ согласовываются на предмет соответствия пункту 2.2. и 2.3. (в части не превышения сметной стоимости, утвержденной решением общего собрания собственников помещений в многоквартирном доме) настоящего порядка.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2.9. </w:t>
      </w:r>
      <w:r w:rsidRPr="00310B1D">
        <w:rPr>
          <w:rFonts w:ascii="Times New Roman" w:hAnsi="Times New Roman"/>
          <w:sz w:val="12"/>
          <w:szCs w:val="12"/>
        </w:rPr>
        <w:t>Управляющие организации</w:t>
      </w:r>
      <w:r w:rsidRPr="00310B1D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10B1D">
        <w:rPr>
          <w:rFonts w:ascii="Times New Roman" w:hAnsi="Times New Roman"/>
          <w:sz w:val="12"/>
          <w:szCs w:val="12"/>
        </w:rPr>
        <w:t xml:space="preserve"> несут ответственность </w:t>
      </w:r>
      <w:proofErr w:type="gramStart"/>
      <w:r w:rsidRPr="00310B1D">
        <w:rPr>
          <w:rFonts w:ascii="Times New Roman" w:hAnsi="Times New Roman"/>
          <w:sz w:val="12"/>
          <w:szCs w:val="12"/>
        </w:rPr>
        <w:t>за</w:t>
      </w:r>
      <w:proofErr w:type="gramEnd"/>
      <w:r w:rsidRPr="00310B1D">
        <w:rPr>
          <w:rFonts w:ascii="Times New Roman" w:hAnsi="Times New Roman"/>
          <w:sz w:val="12"/>
          <w:szCs w:val="12"/>
        </w:rPr>
        <w:t>: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целевое использование средств бюджета городского поселения Суходол;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качество и объем выполненных работ;</w:t>
      </w: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- достоверность и полноту документов, предоставляемых в соответствии с требованиями порядка.</w:t>
      </w:r>
    </w:p>
    <w:p w:rsidR="00310B1D" w:rsidRPr="00310B1D" w:rsidRDefault="00310B1D" w:rsidP="00310B1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0B1D" w:rsidRDefault="00310B1D" w:rsidP="00310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0B1D">
        <w:rPr>
          <w:rFonts w:ascii="Times New Roman" w:hAnsi="Times New Roman"/>
          <w:b/>
          <w:sz w:val="12"/>
          <w:szCs w:val="12"/>
        </w:rPr>
        <w:t>3. Порядок возврата субсидии в случае нарушения условий, установленных при их предоставлении</w:t>
      </w:r>
    </w:p>
    <w:p w:rsidR="008E5B21" w:rsidRPr="00310B1D" w:rsidRDefault="008E5B21" w:rsidP="00310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310B1D">
        <w:rPr>
          <w:rFonts w:ascii="Times New Roman" w:hAnsi="Times New Roman"/>
          <w:sz w:val="12"/>
          <w:szCs w:val="12"/>
        </w:rPr>
        <w:t>В случае выявления нарушений требований, установленных настоящим порядком, главный распорядитель бюджетных сре</w:t>
      </w:r>
      <w:proofErr w:type="gramStart"/>
      <w:r w:rsidRPr="00310B1D">
        <w:rPr>
          <w:rFonts w:ascii="Times New Roman" w:hAnsi="Times New Roman"/>
          <w:sz w:val="12"/>
          <w:szCs w:val="12"/>
        </w:rPr>
        <w:t>дств впр</w:t>
      </w:r>
      <w:proofErr w:type="gramEnd"/>
      <w:r w:rsidRPr="00310B1D">
        <w:rPr>
          <w:rFonts w:ascii="Times New Roman" w:hAnsi="Times New Roman"/>
          <w:sz w:val="12"/>
          <w:szCs w:val="12"/>
        </w:rPr>
        <w:t>аве приостановить перечисление субсидии. Управляющие организации</w:t>
      </w:r>
      <w:r w:rsidRPr="00310B1D">
        <w:rPr>
          <w:rFonts w:ascii="Times New Roman" w:hAnsi="Times New Roman"/>
          <w:bCs/>
          <w:sz w:val="12"/>
          <w:szCs w:val="12"/>
        </w:rPr>
        <w:t xml:space="preserve"> и товарищества собственников жилья</w:t>
      </w:r>
      <w:r w:rsidRPr="00310B1D">
        <w:rPr>
          <w:rFonts w:ascii="Times New Roman" w:hAnsi="Times New Roman"/>
          <w:sz w:val="12"/>
          <w:szCs w:val="12"/>
        </w:rPr>
        <w:t xml:space="preserve"> обязаны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310B1D" w:rsidRPr="00310B1D" w:rsidRDefault="00310B1D" w:rsidP="00310B1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0B1D" w:rsidRDefault="00310B1D" w:rsidP="00310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0B1D">
        <w:rPr>
          <w:rFonts w:ascii="Times New Roman" w:hAnsi="Times New Roman"/>
          <w:b/>
          <w:sz w:val="12"/>
          <w:szCs w:val="12"/>
        </w:rPr>
        <w:t>4. Порядок возврата в текущем финансовом году получателем субсидий остатков субсидии, не использованных в отчетном финансовом году, в случаях, предусмотренных соглашениями о предоставлении субсидий</w:t>
      </w:r>
    </w:p>
    <w:p w:rsidR="008E5B21" w:rsidRPr="00310B1D" w:rsidRDefault="008E5B21" w:rsidP="00310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10B1D" w:rsidRPr="00310B1D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310B1D">
        <w:rPr>
          <w:rFonts w:ascii="Times New Roman" w:hAnsi="Times New Roman"/>
          <w:sz w:val="12"/>
          <w:szCs w:val="12"/>
        </w:rPr>
        <w:t xml:space="preserve">В случае не использования субсидий (части субсидий) до 01 декабря года, в котором заключено соглашение о предоставлении субсидий, управляющие организации и </w:t>
      </w:r>
      <w:r w:rsidRPr="00310B1D">
        <w:rPr>
          <w:rFonts w:ascii="Times New Roman" w:hAnsi="Times New Roman"/>
          <w:bCs/>
          <w:sz w:val="12"/>
          <w:szCs w:val="12"/>
        </w:rPr>
        <w:t>товарищества собственников жилья</w:t>
      </w:r>
      <w:r w:rsidRPr="00310B1D">
        <w:rPr>
          <w:rFonts w:ascii="Times New Roman" w:hAnsi="Times New Roman"/>
          <w:sz w:val="12"/>
          <w:szCs w:val="12"/>
        </w:rPr>
        <w:t xml:space="preserve"> обязаны вернуть в бюджет городского поселения Суходол предоставленную субсидию (часть субсидии) не позднее 10 декабря того же года. </w:t>
      </w:r>
    </w:p>
    <w:p w:rsidR="00310B1D" w:rsidRPr="00310B1D" w:rsidRDefault="00310B1D" w:rsidP="00310B1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0B1D" w:rsidRDefault="00310B1D" w:rsidP="00310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0B1D">
        <w:rPr>
          <w:rFonts w:ascii="Times New Roman" w:hAnsi="Times New Roman"/>
          <w:b/>
          <w:sz w:val="12"/>
          <w:szCs w:val="12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E5B21" w:rsidRPr="00310B1D" w:rsidRDefault="008E5B21" w:rsidP="00310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75A2C" w:rsidRDefault="00310B1D" w:rsidP="00310B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B1D">
        <w:rPr>
          <w:rFonts w:ascii="Times New Roman" w:hAnsi="Times New Roman"/>
          <w:sz w:val="12"/>
          <w:szCs w:val="12"/>
        </w:rPr>
        <w:t>5.1. Администрация городского поселения Суходол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310B1D">
        <w:rPr>
          <w:rFonts w:ascii="Times New Roman" w:hAnsi="Times New Roman"/>
          <w:sz w:val="12"/>
          <w:szCs w:val="12"/>
        </w:rPr>
        <w:t>дств в ч</w:t>
      </w:r>
      <w:proofErr w:type="gramEnd"/>
      <w:r w:rsidRPr="00310B1D">
        <w:rPr>
          <w:rFonts w:ascii="Times New Roman" w:hAnsi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19396C" w:rsidRPr="0019396C" w:rsidRDefault="0019396C" w:rsidP="001939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396C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19396C" w:rsidRPr="0019396C" w:rsidRDefault="0019396C" w:rsidP="001939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396C">
        <w:rPr>
          <w:rFonts w:ascii="Times New Roman" w:hAnsi="Times New Roman"/>
          <w:i/>
          <w:sz w:val="12"/>
          <w:szCs w:val="12"/>
        </w:rPr>
        <w:t xml:space="preserve">к </w:t>
      </w:r>
      <w:r w:rsidRPr="0019396C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BC0F0E" w:rsidRDefault="00BC0F0E" w:rsidP="00BC0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0F0E">
        <w:rPr>
          <w:rFonts w:ascii="Times New Roman" w:hAnsi="Times New Roman"/>
          <w:b/>
          <w:sz w:val="12"/>
          <w:szCs w:val="12"/>
        </w:rPr>
        <w:t>Заявка претендента.</w:t>
      </w:r>
    </w:p>
    <w:p w:rsidR="008E5B21" w:rsidRPr="00BC0F0E" w:rsidRDefault="008E5B21" w:rsidP="00BC0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C0F0E" w:rsidRPr="00BC0F0E" w:rsidRDefault="00BC0F0E" w:rsidP="00BC0F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C0F0E">
        <w:rPr>
          <w:rFonts w:ascii="Times New Roman" w:hAnsi="Times New Roman"/>
          <w:sz w:val="12"/>
          <w:szCs w:val="12"/>
        </w:rPr>
        <w:t xml:space="preserve">Прошу принять к рассмотрению сведения и документы, согласно Порядка предоставления субсидий </w:t>
      </w:r>
      <w:r w:rsidRPr="00BC0F0E">
        <w:rPr>
          <w:rFonts w:ascii="Times New Roman" w:hAnsi="Times New Roman"/>
          <w:bCs/>
          <w:sz w:val="12"/>
          <w:szCs w:val="12"/>
        </w:rPr>
        <w:t>из бюджета городского поселения Суходол управляющим организациям и товариществам собственников жилья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  <w:r w:rsidRPr="00BC0F0E">
        <w:rPr>
          <w:rFonts w:ascii="Times New Roman" w:hAnsi="Times New Roman"/>
          <w:sz w:val="12"/>
          <w:szCs w:val="12"/>
        </w:rPr>
        <w:t>, утвержденных постановлением от __________№ _____, для получения субсидии:</w:t>
      </w:r>
      <w:proofErr w:type="gramEnd"/>
    </w:p>
    <w:p w:rsidR="00BC0F0E" w:rsidRPr="00BC0F0E" w:rsidRDefault="00BC0F0E" w:rsidP="00BC0F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47"/>
        <w:gridCol w:w="1920"/>
        <w:gridCol w:w="1834"/>
      </w:tblGrid>
      <w:tr w:rsidR="00BC0F0E" w:rsidRPr="00BC0F0E" w:rsidTr="00BC0F0E">
        <w:tc>
          <w:tcPr>
            <w:tcW w:w="812" w:type="dxa"/>
            <w:shd w:val="clear" w:color="auto" w:fill="auto"/>
          </w:tcPr>
          <w:p w:rsidR="00BC0F0E" w:rsidRPr="00BC0F0E" w:rsidRDefault="00BC0F0E" w:rsidP="00BC0F0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C0F0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C0F0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C0F0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47" w:type="dxa"/>
            <w:shd w:val="clear" w:color="auto" w:fill="auto"/>
          </w:tcPr>
          <w:p w:rsidR="00BC0F0E" w:rsidRPr="00BC0F0E" w:rsidRDefault="00BC0F0E" w:rsidP="00BC0F0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C0F0E">
              <w:rPr>
                <w:rFonts w:ascii="Times New Roman" w:hAnsi="Times New Roman"/>
                <w:sz w:val="12"/>
                <w:szCs w:val="12"/>
              </w:rPr>
              <w:t xml:space="preserve">Адрес многоквартирного дома </w:t>
            </w:r>
          </w:p>
        </w:tc>
        <w:tc>
          <w:tcPr>
            <w:tcW w:w="1920" w:type="dxa"/>
            <w:shd w:val="clear" w:color="auto" w:fill="auto"/>
          </w:tcPr>
          <w:p w:rsidR="00BC0F0E" w:rsidRPr="00BC0F0E" w:rsidRDefault="00BC0F0E" w:rsidP="00BC0F0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C0F0E">
              <w:rPr>
                <w:rFonts w:ascii="Times New Roman" w:hAnsi="Times New Roman"/>
                <w:sz w:val="12"/>
                <w:szCs w:val="12"/>
              </w:rPr>
              <w:t>Виды работ</w:t>
            </w:r>
          </w:p>
        </w:tc>
        <w:tc>
          <w:tcPr>
            <w:tcW w:w="1834" w:type="dxa"/>
            <w:shd w:val="clear" w:color="auto" w:fill="auto"/>
          </w:tcPr>
          <w:p w:rsidR="00BC0F0E" w:rsidRPr="00BC0F0E" w:rsidRDefault="00BC0F0E" w:rsidP="00BC0F0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C0F0E">
              <w:rPr>
                <w:rFonts w:ascii="Times New Roman" w:hAnsi="Times New Roman"/>
                <w:sz w:val="12"/>
                <w:szCs w:val="12"/>
              </w:rPr>
              <w:t>Сумма, руб.</w:t>
            </w:r>
          </w:p>
        </w:tc>
      </w:tr>
    </w:tbl>
    <w:p w:rsidR="00BC0F0E" w:rsidRPr="00BC0F0E" w:rsidRDefault="00BC0F0E" w:rsidP="00BC0F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0F0E">
        <w:rPr>
          <w:rFonts w:ascii="Times New Roman" w:hAnsi="Times New Roman"/>
          <w:sz w:val="12"/>
          <w:szCs w:val="12"/>
        </w:rPr>
        <w:t>К заявке прилагаются следующие документы:</w:t>
      </w:r>
    </w:p>
    <w:p w:rsidR="00BC0F0E" w:rsidRPr="00BC0F0E" w:rsidRDefault="00BC0F0E" w:rsidP="00BC0F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0F0E">
        <w:rPr>
          <w:rFonts w:ascii="Times New Roman" w:hAnsi="Times New Roman"/>
          <w:sz w:val="12"/>
          <w:szCs w:val="12"/>
        </w:rPr>
        <w:t xml:space="preserve">1. </w:t>
      </w:r>
    </w:p>
    <w:p w:rsidR="00BC0F0E" w:rsidRPr="00BC0F0E" w:rsidRDefault="00BC0F0E" w:rsidP="00BC0F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0F0E">
        <w:rPr>
          <w:rFonts w:ascii="Times New Roman" w:hAnsi="Times New Roman"/>
          <w:sz w:val="12"/>
          <w:szCs w:val="12"/>
        </w:rPr>
        <w:t>2.</w:t>
      </w:r>
    </w:p>
    <w:p w:rsidR="00BC0F0E" w:rsidRPr="00BC0F0E" w:rsidRDefault="00BC0F0E" w:rsidP="00BC0F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0F0E">
        <w:rPr>
          <w:rFonts w:ascii="Times New Roman" w:hAnsi="Times New Roman"/>
          <w:sz w:val="12"/>
          <w:szCs w:val="12"/>
        </w:rPr>
        <w:t>3.</w:t>
      </w:r>
    </w:p>
    <w:p w:rsidR="00075A2C" w:rsidRDefault="00BC0F0E" w:rsidP="00BC0F0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0F0E">
        <w:rPr>
          <w:rFonts w:ascii="Times New Roman" w:hAnsi="Times New Roman"/>
          <w:sz w:val="12"/>
          <w:szCs w:val="12"/>
        </w:rPr>
        <w:t>Руководитель</w:t>
      </w:r>
    </w:p>
    <w:p w:rsidR="00BC0F0E" w:rsidRPr="00BC0F0E" w:rsidRDefault="00BC0F0E" w:rsidP="00BC0F0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0F0E">
        <w:rPr>
          <w:rFonts w:ascii="Times New Roman" w:hAnsi="Times New Roman"/>
          <w:i/>
          <w:sz w:val="12"/>
          <w:szCs w:val="12"/>
        </w:rPr>
        <w:lastRenderedPageBreak/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C0F0E" w:rsidRPr="00BC0F0E" w:rsidRDefault="00BC0F0E" w:rsidP="00BC0F0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0F0E">
        <w:rPr>
          <w:rFonts w:ascii="Times New Roman" w:hAnsi="Times New Roman"/>
          <w:i/>
          <w:sz w:val="12"/>
          <w:szCs w:val="12"/>
        </w:rPr>
        <w:t xml:space="preserve">к </w:t>
      </w:r>
      <w:r w:rsidRPr="00BC0F0E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5B2">
        <w:rPr>
          <w:rFonts w:ascii="Times New Roman" w:hAnsi="Times New Roman"/>
          <w:b/>
          <w:sz w:val="12"/>
          <w:szCs w:val="12"/>
        </w:rPr>
        <w:t>Соглашение №___</w:t>
      </w: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0E25B2">
        <w:rPr>
          <w:rFonts w:ascii="Times New Roman" w:hAnsi="Times New Roman"/>
          <w:bCs/>
          <w:sz w:val="12"/>
          <w:szCs w:val="12"/>
        </w:rPr>
        <w:t xml:space="preserve">о предоставлении субсидии </w:t>
      </w:r>
      <w:r w:rsidRPr="000E25B2">
        <w:rPr>
          <w:rFonts w:ascii="Times New Roman" w:hAnsi="Times New Roman"/>
          <w:sz w:val="12"/>
          <w:szCs w:val="12"/>
        </w:rPr>
        <w:t xml:space="preserve">за счет средств бюджета городского поселения Суходол на </w:t>
      </w:r>
      <w:r w:rsidRPr="000E25B2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</w:p>
    <w:p w:rsidR="000E25B2" w:rsidRPr="000E25B2" w:rsidRDefault="000E25B2" w:rsidP="000E25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п.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E25B2">
        <w:rPr>
          <w:rFonts w:ascii="Times New Roman" w:hAnsi="Times New Roman"/>
          <w:sz w:val="12"/>
          <w:szCs w:val="12"/>
        </w:rPr>
        <w:t xml:space="preserve">Суходол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Pr="000E25B2">
        <w:rPr>
          <w:rFonts w:ascii="Times New Roman" w:hAnsi="Times New Roman"/>
          <w:sz w:val="12"/>
          <w:szCs w:val="12"/>
        </w:rPr>
        <w:t xml:space="preserve">                      "__" ________ 20___ г.</w:t>
      </w:r>
    </w:p>
    <w:p w:rsidR="000E25B2" w:rsidRPr="000E25B2" w:rsidRDefault="000E25B2" w:rsidP="000E25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E25B2" w:rsidRPr="000E25B2" w:rsidRDefault="000E25B2" w:rsidP="000E25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Администрация городского поселения Суходол, именуемая в дальнейшем "Администрация", в лице главы городского поселения Суходол Малышева Александра Николаевича, действующего на основании Устава, с одной стороны и (наименование организации), именуемая в дальнейшем "Получатель средств", в лице руководителя (ФИО), действующего на основании ______________________________________, с другой стороны заключили настоящее соглашение о нижеследующем:</w:t>
      </w:r>
    </w:p>
    <w:p w:rsidR="000E25B2" w:rsidRPr="000E25B2" w:rsidRDefault="000E25B2" w:rsidP="000E25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5B2">
        <w:rPr>
          <w:rFonts w:ascii="Times New Roman" w:hAnsi="Times New Roman"/>
          <w:b/>
          <w:sz w:val="12"/>
          <w:szCs w:val="12"/>
        </w:rPr>
        <w:t>1. Предмет соглашения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1.1. Администрация обязуется предоставить субсидии на </w:t>
      </w:r>
      <w:r w:rsidRPr="000E25B2">
        <w:rPr>
          <w:rFonts w:ascii="Times New Roman" w:hAnsi="Times New Roman"/>
          <w:bCs/>
          <w:sz w:val="12"/>
          <w:szCs w:val="12"/>
        </w:rPr>
        <w:t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  <w:r w:rsidRPr="000E25B2">
        <w:rPr>
          <w:rFonts w:ascii="Times New Roman" w:hAnsi="Times New Roman"/>
          <w:sz w:val="12"/>
          <w:szCs w:val="12"/>
        </w:rPr>
        <w:t xml:space="preserve"> (далее – субсидии), а Получатель средств обязуется обеспечить выполнение обязуется обеспечить выполнение ______________ по адресу:____________________.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1.2. </w:t>
      </w:r>
      <w:proofErr w:type="gramStart"/>
      <w:r w:rsidRPr="000E25B2">
        <w:rPr>
          <w:rFonts w:ascii="Times New Roman" w:hAnsi="Times New Roman"/>
          <w:sz w:val="12"/>
          <w:szCs w:val="12"/>
        </w:rPr>
        <w:t xml:space="preserve">Субсидии предоставляются на условиях и в порядке, установленных Порядком </w:t>
      </w:r>
      <w:r w:rsidRPr="000E25B2">
        <w:rPr>
          <w:rFonts w:ascii="Times New Roman" w:hAnsi="Times New Roman"/>
          <w:bCs/>
          <w:sz w:val="12"/>
          <w:szCs w:val="12"/>
        </w:rPr>
        <w:t>предоставления субсидий из бюджета городского поселения Суходол управляющим организациям и товариществам собственников жилья на 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</w:t>
      </w:r>
      <w:r w:rsidRPr="000E25B2">
        <w:rPr>
          <w:rFonts w:ascii="Times New Roman" w:hAnsi="Times New Roman"/>
          <w:sz w:val="12"/>
          <w:szCs w:val="12"/>
        </w:rPr>
        <w:t xml:space="preserve"> (далее - Порядок), утвержденным постановлением администрации городского поселения Суходол № ____ от 20___ г.</w:t>
      </w:r>
      <w:proofErr w:type="gramEnd"/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1.3. Общая сумма субсидий составляет ___________ рублей. Размер суммы к оплате определяется на основании </w:t>
      </w:r>
      <w:hyperlink w:anchor="Par404" w:history="1">
        <w:r w:rsidRPr="000E25B2">
          <w:rPr>
            <w:rStyle w:val="ae"/>
            <w:rFonts w:ascii="Times New Roman" w:hAnsi="Times New Roman"/>
            <w:sz w:val="12"/>
            <w:szCs w:val="12"/>
          </w:rPr>
          <w:t>отчета</w:t>
        </w:r>
      </w:hyperlink>
      <w:r w:rsidRPr="000E25B2">
        <w:rPr>
          <w:rFonts w:ascii="Times New Roman" w:hAnsi="Times New Roman"/>
          <w:sz w:val="12"/>
          <w:szCs w:val="12"/>
        </w:rPr>
        <w:t xml:space="preserve"> о выполненных работах (приложение № 3 к Порядку).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1.4. Субсидии предоставляются путем перечисления денежных средств на указанный Получателем средств расчетный счет.</w:t>
      </w: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5B2">
        <w:rPr>
          <w:rFonts w:ascii="Times New Roman" w:hAnsi="Times New Roman"/>
          <w:b/>
          <w:sz w:val="12"/>
          <w:szCs w:val="12"/>
        </w:rPr>
        <w:t>2. Права и обязанности сторон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2.1. Получатель средств обязан: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обеспечивать эффективное использование субсидий в соответствии с их целевым назначением;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согласовывать с Администрацией требования, предъявляемые к результату работ;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заключать и представлять по запросу в Администрацию заверенные надлежащим образом копии договоров на выполнение работ;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обеспечивать выполнение комплекса работ на объекте с надлежащим качеством в соответствии с действующими нормативно-техническими документами;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предоставлять по запросу Администрации техническую и другую документацию; разъяснения по вопросам, касающимся работ;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обеспечивать наличие в договорах на выполнение работ положений о гарантийных обязательствах подрядчика, предусматривающих гарантийный срок на выполненные работы 3 года;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- ежеквартально до 3-го числа, следующего за </w:t>
      </w:r>
      <w:proofErr w:type="gramStart"/>
      <w:r w:rsidRPr="000E25B2">
        <w:rPr>
          <w:rFonts w:ascii="Times New Roman" w:hAnsi="Times New Roman"/>
          <w:sz w:val="12"/>
          <w:szCs w:val="12"/>
        </w:rPr>
        <w:t>отчетным</w:t>
      </w:r>
      <w:proofErr w:type="gramEnd"/>
      <w:r w:rsidRPr="000E25B2">
        <w:rPr>
          <w:rFonts w:ascii="Times New Roman" w:hAnsi="Times New Roman"/>
          <w:sz w:val="12"/>
          <w:szCs w:val="12"/>
        </w:rPr>
        <w:t xml:space="preserve"> предоставлять отчет об использовании и освоении бюджетных средств;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- документы о расходовании субсидий (с приложением платежных поручений и актов выполненных работ) – ежеквартально до 3-го числа, следующего </w:t>
      </w:r>
      <w:proofErr w:type="gramStart"/>
      <w:r w:rsidRPr="000E25B2">
        <w:rPr>
          <w:rFonts w:ascii="Times New Roman" w:hAnsi="Times New Roman"/>
          <w:sz w:val="12"/>
          <w:szCs w:val="12"/>
        </w:rPr>
        <w:t>за</w:t>
      </w:r>
      <w:proofErr w:type="gramEnd"/>
      <w:r w:rsidRPr="000E25B2">
        <w:rPr>
          <w:rFonts w:ascii="Times New Roman" w:hAnsi="Times New Roman"/>
          <w:sz w:val="12"/>
          <w:szCs w:val="12"/>
        </w:rPr>
        <w:t xml:space="preserve"> отчетным.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- после окончания работ согласовать и предоставить </w:t>
      </w:r>
      <w:hyperlink r:id="rId37" w:history="1">
        <w:r w:rsidRPr="000E25B2">
          <w:rPr>
            <w:rStyle w:val="ae"/>
            <w:rFonts w:ascii="Times New Roman" w:hAnsi="Times New Roman"/>
            <w:sz w:val="12"/>
            <w:szCs w:val="12"/>
          </w:rPr>
          <w:t>акт</w:t>
        </w:r>
      </w:hyperlink>
      <w:r w:rsidRPr="000E25B2">
        <w:rPr>
          <w:rFonts w:ascii="Times New Roman" w:hAnsi="Times New Roman"/>
          <w:sz w:val="12"/>
          <w:szCs w:val="12"/>
        </w:rPr>
        <w:t xml:space="preserve"> о приемке выполненных работ (форма № КС-2), </w:t>
      </w:r>
      <w:hyperlink r:id="rId38" w:history="1">
        <w:r w:rsidRPr="000E25B2">
          <w:rPr>
            <w:rStyle w:val="ae"/>
            <w:rFonts w:ascii="Times New Roman" w:hAnsi="Times New Roman"/>
            <w:sz w:val="12"/>
            <w:szCs w:val="12"/>
          </w:rPr>
          <w:t>справк</w:t>
        </w:r>
      </w:hyperlink>
      <w:proofErr w:type="gramStart"/>
      <w:r w:rsidRPr="000E25B2">
        <w:rPr>
          <w:rFonts w:ascii="Times New Roman" w:hAnsi="Times New Roman"/>
          <w:sz w:val="12"/>
          <w:szCs w:val="12"/>
        </w:rPr>
        <w:t>у</w:t>
      </w:r>
      <w:proofErr w:type="gramEnd"/>
      <w:r w:rsidRPr="000E25B2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E25B2">
        <w:rPr>
          <w:rFonts w:ascii="Times New Roman" w:hAnsi="Times New Roman"/>
          <w:sz w:val="12"/>
          <w:szCs w:val="12"/>
        </w:rPr>
        <w:t>о</w:t>
      </w:r>
      <w:proofErr w:type="gramEnd"/>
      <w:r w:rsidRPr="000E25B2">
        <w:rPr>
          <w:rFonts w:ascii="Times New Roman" w:hAnsi="Times New Roman"/>
          <w:sz w:val="12"/>
          <w:szCs w:val="12"/>
        </w:rPr>
        <w:t xml:space="preserve"> стоимости выполненных работ и затрат (форма № КС-3) и отчет о выполненных работах (приложение № 3 к порядку).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выразить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2.2. Администрация обязана: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в пределах доведенных лимитов бюджетных обязательств перечисляет субсидии получателю средств: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- в размере 30% от общей стоимости работ по </w:t>
      </w:r>
      <w:r w:rsidRPr="000E25B2">
        <w:rPr>
          <w:rFonts w:ascii="Times New Roman" w:hAnsi="Times New Roman"/>
          <w:bCs/>
          <w:sz w:val="12"/>
          <w:szCs w:val="12"/>
        </w:rPr>
        <w:t>ремонту многоквартирных домов и благоустройству их придомовых территорий</w:t>
      </w:r>
      <w:r w:rsidRPr="000E25B2">
        <w:rPr>
          <w:rFonts w:ascii="Times New Roman" w:hAnsi="Times New Roman"/>
          <w:sz w:val="12"/>
          <w:szCs w:val="12"/>
        </w:rPr>
        <w:t xml:space="preserve"> не позднее чем через 10 рабочих дней со дня подписания соглашения;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- оставшуюся часть не позднее чем через 60 календарных дней со дня подписания и согласования актов приемки работ и предоставленного отчета о выполненных работах (приложение № 3 к Порядку), но не позднее 01 декабря 2015 года.</w:t>
      </w: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5B2">
        <w:rPr>
          <w:rFonts w:ascii="Times New Roman" w:hAnsi="Times New Roman"/>
          <w:b/>
          <w:sz w:val="12"/>
          <w:szCs w:val="12"/>
        </w:rPr>
        <w:t>Ответственность сторон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городского поселения Суходол в течение пятнадцати дней со дня выявления нарушения.</w:t>
      </w: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5B2">
        <w:rPr>
          <w:rFonts w:ascii="Times New Roman" w:hAnsi="Times New Roman"/>
          <w:b/>
          <w:sz w:val="12"/>
          <w:szCs w:val="12"/>
        </w:rPr>
        <w:t>Срок действия соглашения и порядок изменения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4.1. Настоящее соглашение вступает в силу с момента подписания его обеими Сторонами и действует до "10" декабря 2015 года.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5B2">
        <w:rPr>
          <w:rFonts w:ascii="Times New Roman" w:hAnsi="Times New Roman"/>
          <w:b/>
          <w:sz w:val="12"/>
          <w:szCs w:val="12"/>
        </w:rPr>
        <w:t>Заключительные положения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0E25B2" w:rsidRPr="000E25B2" w:rsidRDefault="000E25B2" w:rsidP="000E25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>5.2. Соглашение составлено в 2 (двух) экземплярах - по одному для каждой из сторон.</w:t>
      </w:r>
    </w:p>
    <w:p w:rsidR="000E25B2" w:rsidRPr="000E25B2" w:rsidRDefault="000E25B2" w:rsidP="000E25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25B2">
        <w:rPr>
          <w:rFonts w:ascii="Times New Roman" w:hAnsi="Times New Roman"/>
          <w:b/>
          <w:sz w:val="12"/>
          <w:szCs w:val="12"/>
        </w:rPr>
        <w:t>Юридические адреса и банковские реквизиты</w:t>
      </w:r>
    </w:p>
    <w:p w:rsidR="000E25B2" w:rsidRPr="000E25B2" w:rsidRDefault="000E25B2" w:rsidP="000E25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E25B2">
        <w:rPr>
          <w:rFonts w:ascii="Times New Roman" w:hAnsi="Times New Roman"/>
          <w:sz w:val="12"/>
          <w:szCs w:val="12"/>
        </w:rPr>
        <w:t xml:space="preserve">Администрация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0E25B2">
        <w:rPr>
          <w:rFonts w:ascii="Times New Roman" w:hAnsi="Times New Roman"/>
          <w:sz w:val="12"/>
          <w:szCs w:val="12"/>
        </w:rPr>
        <w:t xml:space="preserve">                                           Получатель средств</w:t>
      </w:r>
    </w:p>
    <w:p w:rsidR="00F75536" w:rsidRDefault="00F755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5B21" w:rsidRPr="008E5B21" w:rsidRDefault="008E5B21" w:rsidP="008E5B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5B21">
        <w:rPr>
          <w:rFonts w:ascii="Times New Roman" w:hAnsi="Times New Roman"/>
          <w:i/>
          <w:sz w:val="12"/>
          <w:szCs w:val="12"/>
        </w:rPr>
        <w:t xml:space="preserve">Приложение № 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F75536" w:rsidRDefault="008E5B21" w:rsidP="008E5B21">
      <w:pPr>
        <w:spacing w:after="0" w:line="240" w:lineRule="auto"/>
        <w:jc w:val="right"/>
        <w:rPr>
          <w:rFonts w:ascii="Times New Roman" w:hAnsi="Times New Roman"/>
          <w:bCs/>
          <w:i/>
          <w:sz w:val="12"/>
          <w:szCs w:val="12"/>
        </w:rPr>
      </w:pPr>
      <w:r w:rsidRPr="008E5B21">
        <w:rPr>
          <w:rFonts w:ascii="Times New Roman" w:hAnsi="Times New Roman"/>
          <w:i/>
          <w:sz w:val="12"/>
          <w:szCs w:val="12"/>
        </w:rPr>
        <w:t xml:space="preserve">к </w:t>
      </w:r>
      <w:r w:rsidRPr="008E5B21">
        <w:rPr>
          <w:rFonts w:ascii="Times New Roman" w:hAnsi="Times New Roman"/>
          <w:bCs/>
          <w:i/>
          <w:sz w:val="12"/>
          <w:szCs w:val="12"/>
        </w:rPr>
        <w:t>Порядку предоставления субсидий</w:t>
      </w:r>
    </w:p>
    <w:p w:rsidR="00C02050" w:rsidRDefault="00C02050" w:rsidP="00C020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2050">
        <w:rPr>
          <w:rFonts w:ascii="Times New Roman" w:hAnsi="Times New Roman"/>
          <w:b/>
          <w:bCs/>
          <w:sz w:val="12"/>
          <w:szCs w:val="12"/>
        </w:rPr>
        <w:t xml:space="preserve">Отчет </w:t>
      </w:r>
      <w:r w:rsidRPr="00C02050">
        <w:rPr>
          <w:rFonts w:ascii="Times New Roman" w:hAnsi="Times New Roman"/>
          <w:b/>
          <w:sz w:val="12"/>
          <w:szCs w:val="12"/>
        </w:rPr>
        <w:t xml:space="preserve">о фактическом использовании средств бюджета, предоставляемых в качестве субсидии на </w:t>
      </w:r>
      <w:r w:rsidRPr="00C02050">
        <w:rPr>
          <w:rFonts w:ascii="Times New Roman" w:hAnsi="Times New Roman"/>
          <w:b/>
          <w:bCs/>
          <w:sz w:val="12"/>
          <w:szCs w:val="12"/>
        </w:rPr>
        <w:t xml:space="preserve">финансовое обеспечение (возмещение) затрат по проведению отдельных видов работ по ремонту многоквартирных домов и благоустройству их придомовых территорий, расположенных на территории городского поселения Суходол </w:t>
      </w:r>
      <w:r w:rsidRPr="00C02050">
        <w:rPr>
          <w:rFonts w:ascii="Times New Roman" w:hAnsi="Times New Roman"/>
          <w:b/>
          <w:sz w:val="12"/>
          <w:szCs w:val="12"/>
        </w:rPr>
        <w:t xml:space="preserve">по соглашению № ___ </w:t>
      </w:r>
      <w:proofErr w:type="gramStart"/>
      <w:r w:rsidRPr="00C02050">
        <w:rPr>
          <w:rFonts w:ascii="Times New Roman" w:hAnsi="Times New Roman"/>
          <w:b/>
          <w:sz w:val="12"/>
          <w:szCs w:val="12"/>
        </w:rPr>
        <w:t>от</w:t>
      </w:r>
      <w:proofErr w:type="gramEnd"/>
      <w:r w:rsidRPr="00C02050">
        <w:rPr>
          <w:rFonts w:ascii="Times New Roman" w:hAnsi="Times New Roman"/>
          <w:b/>
          <w:sz w:val="12"/>
          <w:szCs w:val="12"/>
        </w:rPr>
        <w:t xml:space="preserve"> ________________</w:t>
      </w:r>
    </w:p>
    <w:p w:rsidR="00C02050" w:rsidRPr="00C02050" w:rsidRDefault="00C02050" w:rsidP="00C020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815"/>
        <w:gridCol w:w="1108"/>
        <w:gridCol w:w="1621"/>
        <w:gridCol w:w="1134"/>
      </w:tblGrid>
      <w:tr w:rsidR="00C02050" w:rsidRPr="00C02050" w:rsidTr="00C020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2050">
              <w:rPr>
                <w:rFonts w:ascii="Times New Roman" w:hAnsi="Times New Roman"/>
                <w:sz w:val="12"/>
                <w:szCs w:val="12"/>
              </w:rPr>
              <w:t>объект капитального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планируемая </w:t>
            </w:r>
            <w:r w:rsidRPr="00C02050">
              <w:rPr>
                <w:rFonts w:ascii="Times New Roman" w:hAnsi="Times New Roman"/>
                <w:sz w:val="12"/>
                <w:szCs w:val="12"/>
              </w:rPr>
              <w:t>сумма затрат,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2050">
              <w:rPr>
                <w:rFonts w:ascii="Times New Roman" w:hAnsi="Times New Roman"/>
                <w:sz w:val="12"/>
                <w:szCs w:val="12"/>
              </w:rPr>
              <w:t xml:space="preserve">фактические затраты, руб.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2050">
              <w:rPr>
                <w:rFonts w:ascii="Times New Roman" w:hAnsi="Times New Roman"/>
                <w:sz w:val="12"/>
                <w:szCs w:val="12"/>
              </w:rPr>
              <w:t>получено субсидий, руб.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2050">
              <w:rPr>
                <w:rFonts w:ascii="Times New Roman" w:hAnsi="Times New Roman"/>
                <w:sz w:val="12"/>
                <w:szCs w:val="12"/>
              </w:rPr>
              <w:t>из них направлено на оплату фактически выполненных работ,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2050">
              <w:rPr>
                <w:rFonts w:ascii="Times New Roman" w:hAnsi="Times New Roman"/>
                <w:sz w:val="12"/>
                <w:szCs w:val="12"/>
              </w:rPr>
              <w:t>остаток средств субсидий, руб.</w:t>
            </w:r>
          </w:p>
        </w:tc>
      </w:tr>
      <w:tr w:rsidR="00C02050" w:rsidRPr="00C02050" w:rsidTr="00C020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02050">
              <w:rPr>
                <w:rFonts w:ascii="Times New Roman" w:hAnsi="Times New Roman"/>
                <w:sz w:val="12"/>
                <w:szCs w:val="12"/>
              </w:rPr>
              <w:lastRenderedPageBreak/>
              <w:t>ВСЕГО: в т.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02050">
              <w:rPr>
                <w:rFonts w:ascii="Times New Roman" w:hAnsi="Times New Roman"/>
                <w:sz w:val="12"/>
                <w:szCs w:val="12"/>
              </w:rPr>
              <w:t>ч. по объектам: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02050" w:rsidRPr="00C02050" w:rsidTr="00C020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02050" w:rsidRPr="00C02050" w:rsidTr="00C020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50" w:rsidRPr="00C02050" w:rsidRDefault="00C02050" w:rsidP="00C0205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410C6" w:rsidRDefault="003410C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C246E" w:rsidRPr="001C246E" w:rsidRDefault="001C246E" w:rsidP="001C24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246E">
        <w:rPr>
          <w:rFonts w:ascii="Times New Roman" w:hAnsi="Times New Roman"/>
          <w:b/>
          <w:sz w:val="12"/>
          <w:szCs w:val="12"/>
        </w:rPr>
        <w:t>АДМИНИСТРАЦИЯ</w:t>
      </w:r>
    </w:p>
    <w:p w:rsidR="001C246E" w:rsidRPr="001C246E" w:rsidRDefault="001C246E" w:rsidP="001C24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246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C246E" w:rsidRPr="001C246E" w:rsidRDefault="001C246E" w:rsidP="001C24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246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C246E" w:rsidRPr="001C246E" w:rsidRDefault="001C246E" w:rsidP="001C24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C246E" w:rsidRPr="001C246E" w:rsidRDefault="001C246E" w:rsidP="001C24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C246E">
        <w:rPr>
          <w:rFonts w:ascii="Times New Roman" w:hAnsi="Times New Roman"/>
          <w:sz w:val="12"/>
          <w:szCs w:val="12"/>
        </w:rPr>
        <w:t>ПОСТАНОВЛЕНИЕ</w:t>
      </w:r>
    </w:p>
    <w:p w:rsidR="001C246E" w:rsidRPr="001C246E" w:rsidRDefault="001C246E" w:rsidP="001C24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C246E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3</w:t>
      </w:r>
      <w:r w:rsidRPr="001C246E">
        <w:rPr>
          <w:rFonts w:ascii="Times New Roman" w:hAnsi="Times New Roman"/>
          <w:sz w:val="12"/>
          <w:szCs w:val="12"/>
        </w:rPr>
        <w:t xml:space="preserve"> августа 2015г.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1076</w:t>
      </w:r>
    </w:p>
    <w:p w:rsidR="0021262E" w:rsidRDefault="0021262E" w:rsidP="002126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262E">
        <w:rPr>
          <w:rFonts w:ascii="Times New Roman" w:hAnsi="Times New Roman"/>
          <w:b/>
          <w:sz w:val="12"/>
          <w:szCs w:val="12"/>
        </w:rPr>
        <w:t>О внесении изменений в Приложение   № 1 к постановлению администрации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21262E" w:rsidRDefault="0021262E" w:rsidP="002126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262E">
        <w:rPr>
          <w:rFonts w:ascii="Times New Roman" w:hAnsi="Times New Roman"/>
          <w:b/>
          <w:sz w:val="12"/>
          <w:szCs w:val="12"/>
        </w:rPr>
        <w:t>№ 1430 от 14.10.2014г. «Об утверждении муниципальной программы «Совершенствование муниципального управления</w:t>
      </w:r>
    </w:p>
    <w:p w:rsidR="0021262E" w:rsidRPr="0021262E" w:rsidRDefault="0021262E" w:rsidP="002126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262E">
        <w:rPr>
          <w:rFonts w:ascii="Times New Roman" w:hAnsi="Times New Roman"/>
          <w:b/>
          <w:sz w:val="12"/>
          <w:szCs w:val="12"/>
        </w:rPr>
        <w:t xml:space="preserve"> и повышение инвестиционной привлекательности муниципального района Сергиевский  на 2015-2017 годы»</w:t>
      </w:r>
    </w:p>
    <w:p w:rsidR="0021262E" w:rsidRPr="0021262E" w:rsidRDefault="0021262E" w:rsidP="0021262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</w:t>
      </w:r>
      <w:r>
        <w:rPr>
          <w:rFonts w:ascii="Times New Roman" w:hAnsi="Times New Roman"/>
          <w:sz w:val="12"/>
          <w:szCs w:val="12"/>
        </w:rPr>
        <w:t xml:space="preserve">Российской Федерации», </w:t>
      </w:r>
      <w:r w:rsidRPr="0021262E">
        <w:rPr>
          <w:rFonts w:ascii="Times New Roman" w:hAnsi="Times New Roman"/>
          <w:sz w:val="12"/>
          <w:szCs w:val="12"/>
        </w:rPr>
        <w:t>Уставом муниципального района Сергиевский, в целях уточнения объемов финансирования программных мероприятий, администрация муниципального района Сергиевский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1262E">
        <w:rPr>
          <w:rFonts w:ascii="Times New Roman" w:hAnsi="Times New Roman"/>
          <w:b/>
          <w:sz w:val="12"/>
          <w:szCs w:val="12"/>
        </w:rPr>
        <w:t>ПОСТАНОВЛЯЕТ: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№1430 от 14.10.2014г. «Об утверждении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262E">
        <w:rPr>
          <w:rFonts w:ascii="Times New Roman" w:hAnsi="Times New Roman"/>
          <w:sz w:val="12"/>
          <w:szCs w:val="12"/>
        </w:rPr>
        <w:t>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 (далее-Программа) следующего содержания: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2134"/>
        <w:gridCol w:w="705"/>
        <w:gridCol w:w="1165"/>
        <w:gridCol w:w="1107"/>
        <w:gridCol w:w="1128"/>
        <w:gridCol w:w="1274"/>
      </w:tblGrid>
      <w:tr w:rsidR="0021262E" w:rsidRPr="0021262E" w:rsidTr="0021262E">
        <w:trPr>
          <w:trHeight w:val="20"/>
        </w:trPr>
        <w:tc>
          <w:tcPr>
            <w:tcW w:w="1420" w:type="pct"/>
            <w:vMerge w:val="restar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9" w:type="pct"/>
            <w:vMerge w:val="restar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12" w:type="pct"/>
            <w:gridSpan w:val="4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  <w:vMerge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16419,89896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16419,89896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136671,27066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305408,55500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2081,23788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185623,31034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355617,93384</w:t>
            </w:r>
          </w:p>
        </w:tc>
      </w:tr>
    </w:tbl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1.2. Раздел 4 Программы «Ресурсное обеспечение реализации муниципальной программы» изложить в следующей редакции: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«Финансирование муниципальной программы осуществляется за счет средств областного бюджета, бюджета муниципального района Сергиевский Самарской области, внебюджетных источников.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Общий объем финансирования муниципальной программы на 2015-2017 годы составляет 355617,93384 тыс. рублей: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2134"/>
        <w:gridCol w:w="705"/>
        <w:gridCol w:w="1165"/>
        <w:gridCol w:w="1107"/>
        <w:gridCol w:w="1128"/>
        <w:gridCol w:w="1274"/>
      </w:tblGrid>
      <w:tr w:rsidR="0021262E" w:rsidRPr="0021262E" w:rsidTr="0021262E">
        <w:trPr>
          <w:trHeight w:val="20"/>
        </w:trPr>
        <w:tc>
          <w:tcPr>
            <w:tcW w:w="1420" w:type="pct"/>
            <w:vMerge w:val="restar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9" w:type="pct"/>
            <w:vMerge w:val="restar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12" w:type="pct"/>
            <w:gridSpan w:val="4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  <w:vMerge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31708,2420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16419,89896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16419,89896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136671,27066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305408,55500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2081,23788</w:t>
            </w:r>
          </w:p>
        </w:tc>
      </w:tr>
      <w:tr w:rsidR="0021262E" w:rsidRPr="0021262E" w:rsidTr="0021262E">
        <w:trPr>
          <w:trHeight w:val="20"/>
        </w:trPr>
        <w:tc>
          <w:tcPr>
            <w:tcW w:w="142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69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185623,31034</w:t>
            </w:r>
          </w:p>
        </w:tc>
        <w:tc>
          <w:tcPr>
            <w:tcW w:w="737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1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50" w:type="pct"/>
          </w:tcPr>
          <w:p w:rsidR="0021262E" w:rsidRPr="0021262E" w:rsidRDefault="0021262E" w:rsidP="0021262E">
            <w:pPr>
              <w:rPr>
                <w:rFonts w:ascii="Times New Roman" w:hAnsi="Times New Roman"/>
                <w:sz w:val="12"/>
                <w:szCs w:val="12"/>
              </w:rPr>
            </w:pPr>
            <w:r w:rsidRPr="0021262E">
              <w:rPr>
                <w:rFonts w:ascii="Times New Roman" w:hAnsi="Times New Roman"/>
                <w:sz w:val="12"/>
                <w:szCs w:val="12"/>
              </w:rPr>
              <w:t>355617,93384</w:t>
            </w:r>
          </w:p>
        </w:tc>
      </w:tr>
    </w:tbl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21262E" w:rsidRPr="0021262E" w:rsidRDefault="0021262E" w:rsidP="002126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5.</w:t>
      </w:r>
      <w:proofErr w:type="gramStart"/>
      <w:r w:rsidRPr="0021262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1262E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 А. И. Екамасова.</w:t>
      </w:r>
    </w:p>
    <w:p w:rsidR="0021262E" w:rsidRDefault="0021262E" w:rsidP="002126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3410C6" w:rsidRDefault="0021262E" w:rsidP="002126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262E">
        <w:rPr>
          <w:rFonts w:ascii="Times New Roman" w:hAnsi="Times New Roman"/>
          <w:sz w:val="12"/>
          <w:szCs w:val="12"/>
        </w:rPr>
        <w:t>А.А. Веселов</w:t>
      </w:r>
    </w:p>
    <w:p w:rsidR="003410C6" w:rsidRDefault="003410C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1CD7" w:rsidRPr="00621CD7" w:rsidRDefault="00621CD7" w:rsidP="00621C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21CD7">
        <w:rPr>
          <w:rFonts w:ascii="Times New Roman" w:hAnsi="Times New Roman"/>
          <w:i/>
          <w:sz w:val="12"/>
          <w:szCs w:val="12"/>
        </w:rPr>
        <w:t>Приложение №1</w:t>
      </w:r>
    </w:p>
    <w:p w:rsidR="00621CD7" w:rsidRPr="00621CD7" w:rsidRDefault="00621CD7" w:rsidP="00621C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21C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21CD7" w:rsidRPr="00621CD7" w:rsidRDefault="00621CD7" w:rsidP="00621C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21C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21CD7" w:rsidRPr="00621CD7" w:rsidRDefault="00621CD7" w:rsidP="00621C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1CD7">
        <w:rPr>
          <w:rFonts w:ascii="Times New Roman" w:hAnsi="Times New Roman"/>
          <w:i/>
          <w:sz w:val="12"/>
          <w:szCs w:val="12"/>
        </w:rPr>
        <w:t>№107</w:t>
      </w:r>
      <w:r>
        <w:rPr>
          <w:rFonts w:ascii="Times New Roman" w:hAnsi="Times New Roman"/>
          <w:i/>
          <w:sz w:val="12"/>
          <w:szCs w:val="12"/>
        </w:rPr>
        <w:t>6</w:t>
      </w:r>
      <w:r w:rsidRPr="00621CD7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3</w:t>
      </w:r>
      <w:r w:rsidRPr="00621CD7">
        <w:rPr>
          <w:rFonts w:ascii="Times New Roman" w:hAnsi="Times New Roman"/>
          <w:i/>
          <w:sz w:val="12"/>
          <w:szCs w:val="12"/>
        </w:rPr>
        <w:t>” августа 2015 г.</w:t>
      </w:r>
    </w:p>
    <w:p w:rsidR="003410C6" w:rsidRPr="00524816" w:rsidRDefault="00524816" w:rsidP="005248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4816"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134"/>
        <w:gridCol w:w="1418"/>
        <w:gridCol w:w="850"/>
        <w:gridCol w:w="851"/>
        <w:gridCol w:w="708"/>
        <w:gridCol w:w="709"/>
      </w:tblGrid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C146FD" w:rsidP="00C14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/ соисполнитель</w:t>
            </w:r>
          </w:p>
        </w:tc>
        <w:tc>
          <w:tcPr>
            <w:tcW w:w="1418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118" w:type="dxa"/>
            <w:gridSpan w:val="4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3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  <w:r w:rsidR="00AC61B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  <w:r w:rsidR="00AC61B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 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 w:rsidR="00AC61B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администрации муниципального района Сергиевский;</w:t>
            </w:r>
            <w:proofErr w:type="gramEnd"/>
            <w:r w:rsidR="00AC61B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</w:t>
            </w:r>
            <w:r w:rsidR="00AC61BE">
              <w:rPr>
                <w:rFonts w:ascii="Times New Roman" w:hAnsi="Times New Roman"/>
                <w:bCs/>
                <w:sz w:val="12"/>
                <w:szCs w:val="12"/>
              </w:rPr>
              <w:t>иципального заказа, предотвраще</w:t>
            </w: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  <w:proofErr w:type="gramEnd"/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1.</w:t>
            </w: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Обеспечение выполнения полномочий и функций </w:t>
            </w: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администрации муниципального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Администрация муниципального </w:t>
            </w: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района Сергиевский 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513,42310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256,83876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435,34125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198,05691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524816" w:rsidRPr="00524816" w:rsidRDefault="00F70F52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566,49585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547,19585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274,00000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787,42310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530,83876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785,58600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785,58600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435,34125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198,05691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566,49585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547,19585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0A38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 w:rsidR="000A38DF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 xml:space="preserve">Проведение работ по формированию земельных участков, регистрации муниципального имущества, </w:t>
            </w:r>
            <w:proofErr w:type="spellStart"/>
            <w:r w:rsidRPr="00524816">
              <w:rPr>
                <w:rFonts w:ascii="Times New Roman" w:hAnsi="Times New Roman"/>
                <w:sz w:val="12"/>
                <w:szCs w:val="12"/>
              </w:rPr>
              <w:t>инвентаразация</w:t>
            </w:r>
            <w:proofErr w:type="spellEnd"/>
            <w:r w:rsidRPr="00524816">
              <w:rPr>
                <w:rFonts w:ascii="Times New Roman" w:hAnsi="Times New Roman"/>
                <w:sz w:val="12"/>
                <w:szCs w:val="12"/>
              </w:rPr>
              <w:t xml:space="preserve">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</w:t>
            </w:r>
            <w:proofErr w:type="gramStart"/>
            <w:r w:rsidRPr="00524816">
              <w:rPr>
                <w:rFonts w:ascii="Times New Roman" w:hAnsi="Times New Roman"/>
                <w:sz w:val="12"/>
                <w:szCs w:val="12"/>
              </w:rPr>
              <w:t>й(</w:t>
            </w:r>
            <w:proofErr w:type="gramEnd"/>
            <w:r w:rsidRPr="00524816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11105,25400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105,25400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34,11100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34,11100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071,14300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071,14300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105,25400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105,25400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34,11100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34,11100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071,14300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071,14300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820,00000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220,00000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820,00000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220,00000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3.2.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578,48000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185,00000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197,00000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578,48000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196,48000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185,00000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197,00000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3.3.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Подготовка и размещение информации о  деятельности  органов местного  самоуправления муниципального района Сергиевский в средствах массовой информации и электронных  СМИ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358,92280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340,92280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515,00000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503,00000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358,92280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340,92280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503,00000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3.</w:t>
            </w: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>4.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213,50482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213,50482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698,76279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698,76279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3.5.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743,41400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3.6.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784,32162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784,32162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269,57959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269,57959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Обеспечение деятельности  МБУ «Центр общественных организаций"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МБУ «Центр общественных организаций"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5. Предоставление государственных и муниципальных услуг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667,60985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167,60985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130,12000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537,48985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037,48985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18 667,60985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167,60985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537,48985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037,48985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 Обеспечение  хозяйственной деятельности  администрации муниципального района Сергиевский</w:t>
            </w:r>
            <w:proofErr w:type="gramStart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;</w:t>
            </w:r>
            <w:proofErr w:type="gramEnd"/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 xml:space="preserve">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6.1.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Обеспечение деятельности  МБУ «Сервис»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МБУ «Сервис»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892,98387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892,98387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905,88960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905,88960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987,09427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987,09427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 xml:space="preserve">иные  внебюджетные  </w:t>
            </w: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>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>Итого по задаче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892,98387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892,98387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905,88960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905,88960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987,09427</w:t>
            </w:r>
          </w:p>
        </w:tc>
        <w:tc>
          <w:tcPr>
            <w:tcW w:w="851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987,09427</w:t>
            </w:r>
          </w:p>
        </w:tc>
        <w:tc>
          <w:tcPr>
            <w:tcW w:w="708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2541D4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7. Обеспечение исполнения отдельных государственных полномочий.</w:t>
            </w:r>
          </w:p>
        </w:tc>
      </w:tr>
      <w:tr w:rsidR="00524816" w:rsidRPr="00524816" w:rsidTr="00524816">
        <w:trPr>
          <w:trHeight w:val="20"/>
        </w:trPr>
        <w:tc>
          <w:tcPr>
            <w:tcW w:w="7513" w:type="dxa"/>
            <w:gridSpan w:val="8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Задача: оказание социальной поддержки отдельным категориям г</w:t>
            </w:r>
            <w:r w:rsidR="00EF5BA8">
              <w:rPr>
                <w:rFonts w:ascii="Times New Roman" w:hAnsi="Times New Roman"/>
                <w:bCs/>
                <w:sz w:val="12"/>
                <w:szCs w:val="12"/>
              </w:rPr>
              <w:t>раждан в улучшении жилищных усло</w:t>
            </w: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вий.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7.1.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401,14400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401,14400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7.2.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Обеспечение  жилыми помещениями граждан, проработавших в тылу в период Великой Отечественной войны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7.3.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Обеспечение  жильем отдельных категорий граждан, установленных Федеральным Законом от 12.01.1995г. № 5-ФЗ "О ветеранах"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007,80000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7.4.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Обеспечение  жильем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300,85800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300,85800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300,85800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300,85800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7.5.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 xml:space="preserve">Обеспечение социальной </w:t>
            </w:r>
            <w:proofErr w:type="gramStart"/>
            <w:r w:rsidRPr="00524816">
              <w:rPr>
                <w:rFonts w:ascii="Times New Roman" w:hAnsi="Times New Roman"/>
                <w:sz w:val="12"/>
                <w:szCs w:val="12"/>
              </w:rPr>
              <w:t>выплатой ветеранов</w:t>
            </w:r>
            <w:proofErr w:type="gramEnd"/>
            <w:r w:rsidRPr="00524816">
              <w:rPr>
                <w:rFonts w:ascii="Times New Roman" w:hAnsi="Times New Roman"/>
                <w:sz w:val="12"/>
                <w:szCs w:val="12"/>
              </w:rPr>
              <w:t xml:space="preserve"> ВОВ 1941-1945гг., вдов инвалидов и участников ВОВ 1941-1945гг., на проведение мероприятий, направленных на улучшение условий их проживания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по работе с обращениями граждан)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492,60000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492,60000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463,00000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463,00000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29,60000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29,60000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7.6.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Реализация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60,86520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7.7.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 xml:space="preserve">Обеспечение  жильем, нуждающихся в улучшении жилищных условий отдельных категорий граждан, установленных Федеральными </w:t>
            </w:r>
            <w:proofErr w:type="spellStart"/>
            <w:r w:rsidRPr="00524816">
              <w:rPr>
                <w:rFonts w:ascii="Times New Roman" w:hAnsi="Times New Roman"/>
                <w:sz w:val="12"/>
                <w:szCs w:val="12"/>
              </w:rPr>
              <w:t>Закономи</w:t>
            </w:r>
            <w:proofErr w:type="spellEnd"/>
            <w:r w:rsidRPr="00524816">
              <w:rPr>
                <w:rFonts w:ascii="Times New Roman" w:hAnsi="Times New Roman"/>
                <w:sz w:val="12"/>
                <w:szCs w:val="12"/>
              </w:rPr>
              <w:t xml:space="preserve"> от 12.01.1995г. № 5-ФЗ "О ветеранах", от 24.11.1995г. № 181-ФЗ "О социальной защите инвалидов в Российской Федерации"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600,15600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7.8.</w:t>
            </w:r>
          </w:p>
        </w:tc>
        <w:tc>
          <w:tcPr>
            <w:tcW w:w="1559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 xml:space="preserve"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</w:t>
            </w:r>
            <w:r w:rsidRPr="00524816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 и находящегося на территории Самарской области</w:t>
            </w:r>
          </w:p>
        </w:tc>
        <w:tc>
          <w:tcPr>
            <w:tcW w:w="1134" w:type="dxa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238,03916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3F1CF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302,03436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302,03436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564,19236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564,19236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29,60000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29,60000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617,93384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861,34950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561,51879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708,24200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419,89896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419,89896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408,55500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136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671,27066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87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046,51879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081,23788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061,93788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977" w:type="dxa"/>
            <w:gridSpan w:val="3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176 873,77908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100 617,19474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36 195,06555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40 061,51879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708,24200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349,77836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349,77836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734,52084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497,23650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081,23788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061,93788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105,25400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105,25400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34,11100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34,11100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071,14300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071,14300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МБУ "Сервис"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892,98387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892,98387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905,88960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905,88960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987,09427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987,09427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078,30704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6.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667,60985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167,60985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130,12000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18537,48985</w:t>
            </w:r>
          </w:p>
        </w:tc>
        <w:tc>
          <w:tcPr>
            <w:tcW w:w="851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037,48985</w:t>
            </w:r>
          </w:p>
        </w:tc>
        <w:tc>
          <w:tcPr>
            <w:tcW w:w="708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524816" w:rsidRPr="00524816" w:rsidRDefault="00EF5BA8" w:rsidP="00AC61B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524816" w:rsidRPr="00524816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524816" w:rsidRPr="00524816" w:rsidTr="00815447">
        <w:trPr>
          <w:trHeight w:val="20"/>
        </w:trPr>
        <w:tc>
          <w:tcPr>
            <w:tcW w:w="284" w:type="dxa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0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81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524816" w:rsidRPr="00524816" w:rsidRDefault="00524816" w:rsidP="00AC61BE">
            <w:pPr>
              <w:rPr>
                <w:rFonts w:ascii="Times New Roman" w:hAnsi="Times New Roman"/>
                <w:sz w:val="12"/>
                <w:szCs w:val="12"/>
              </w:rPr>
            </w:pPr>
            <w:r w:rsidRPr="0052481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3410C6" w:rsidRDefault="003410C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1B52" w:rsidRPr="00841B52" w:rsidRDefault="00841B52" w:rsidP="00841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1B52">
        <w:rPr>
          <w:rFonts w:ascii="Times New Roman" w:hAnsi="Times New Roman"/>
          <w:b/>
          <w:sz w:val="12"/>
          <w:szCs w:val="12"/>
        </w:rPr>
        <w:t>АДМИНИСТРАЦИЯ</w:t>
      </w:r>
    </w:p>
    <w:p w:rsidR="00841B52" w:rsidRPr="00841B52" w:rsidRDefault="00841B52" w:rsidP="00841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1B5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41B52" w:rsidRPr="00841B52" w:rsidRDefault="00841B52" w:rsidP="00841B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1B5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41B52" w:rsidRPr="00841B52" w:rsidRDefault="00841B52" w:rsidP="00841B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41B52" w:rsidRPr="00841B52" w:rsidRDefault="00841B52" w:rsidP="00841B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1B52">
        <w:rPr>
          <w:rFonts w:ascii="Times New Roman" w:hAnsi="Times New Roman"/>
          <w:sz w:val="12"/>
          <w:szCs w:val="12"/>
        </w:rPr>
        <w:t>ПОСТАНОВЛЕНИЕ</w:t>
      </w:r>
    </w:p>
    <w:p w:rsidR="00841B52" w:rsidRPr="00841B52" w:rsidRDefault="00841B52" w:rsidP="00841B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1B52">
        <w:rPr>
          <w:rFonts w:ascii="Times New Roman" w:hAnsi="Times New Roman"/>
          <w:sz w:val="12"/>
          <w:szCs w:val="12"/>
        </w:rPr>
        <w:t>13 августа 2015г.                                                                                                                                                                                                                 №107</w:t>
      </w:r>
      <w:r>
        <w:rPr>
          <w:rFonts w:ascii="Times New Roman" w:hAnsi="Times New Roman"/>
          <w:sz w:val="12"/>
          <w:szCs w:val="12"/>
        </w:rPr>
        <w:t>7</w:t>
      </w:r>
    </w:p>
    <w:p w:rsidR="004C1E3F" w:rsidRDefault="004C1E3F" w:rsidP="004C1E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1E3F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1E3F">
        <w:rPr>
          <w:rFonts w:ascii="Times New Roman" w:hAnsi="Times New Roman"/>
          <w:b/>
          <w:sz w:val="12"/>
          <w:szCs w:val="12"/>
        </w:rPr>
        <w:t>Постановления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1E3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4C1E3F" w:rsidRDefault="004C1E3F" w:rsidP="004C1E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1E3F">
        <w:rPr>
          <w:rFonts w:ascii="Times New Roman" w:hAnsi="Times New Roman"/>
          <w:b/>
          <w:sz w:val="12"/>
          <w:szCs w:val="12"/>
        </w:rPr>
        <w:t>№1476 от 20.12.2013г. 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1E3F">
        <w:rPr>
          <w:rFonts w:ascii="Times New Roman" w:hAnsi="Times New Roman"/>
          <w:b/>
          <w:sz w:val="12"/>
          <w:szCs w:val="12"/>
        </w:rPr>
        <w:t>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1E3F">
        <w:rPr>
          <w:rFonts w:ascii="Times New Roman" w:hAnsi="Times New Roman"/>
          <w:b/>
          <w:sz w:val="12"/>
          <w:szCs w:val="12"/>
        </w:rPr>
        <w:t>«Содержание улично-дорожной сети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4C1E3F" w:rsidRPr="004C1E3F" w:rsidRDefault="004C1E3F" w:rsidP="004C1E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1E3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1E3F">
        <w:rPr>
          <w:rFonts w:ascii="Times New Roman" w:hAnsi="Times New Roman"/>
          <w:b/>
          <w:sz w:val="12"/>
          <w:szCs w:val="12"/>
        </w:rPr>
        <w:t>на 2014-2016гг.</w:t>
      </w:r>
      <w:r w:rsidR="009B45E7">
        <w:rPr>
          <w:rFonts w:ascii="Times New Roman" w:hAnsi="Times New Roman"/>
          <w:b/>
          <w:sz w:val="12"/>
          <w:szCs w:val="12"/>
        </w:rPr>
        <w:t>»</w:t>
      </w:r>
    </w:p>
    <w:p w:rsidR="004C1E3F" w:rsidRPr="004C1E3F" w:rsidRDefault="004C1E3F" w:rsidP="004C1E3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C1E3F" w:rsidRPr="004C1E3F" w:rsidRDefault="004C1E3F" w:rsidP="004C1E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C1E3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«Содержание улично-дорожной сети муниципального района Сергиевский на 2014-2016гг</w:t>
      </w:r>
      <w:proofErr w:type="gramEnd"/>
      <w:r w:rsidRPr="004C1E3F">
        <w:rPr>
          <w:rFonts w:ascii="Times New Roman" w:hAnsi="Times New Roman"/>
          <w:sz w:val="12"/>
          <w:szCs w:val="12"/>
        </w:rPr>
        <w:t>.», а так же в целях уточнения финансирования по Программе, администрация муниципального района Сергиевский,</w:t>
      </w:r>
    </w:p>
    <w:p w:rsidR="004C1E3F" w:rsidRDefault="004C1E3F" w:rsidP="004C1E3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C1E3F">
        <w:rPr>
          <w:rFonts w:ascii="Times New Roman" w:hAnsi="Times New Roman"/>
          <w:b/>
          <w:sz w:val="12"/>
          <w:szCs w:val="12"/>
        </w:rPr>
        <w:lastRenderedPageBreak/>
        <w:t>ПОСТАНОВЛЯЕТ:</w:t>
      </w:r>
    </w:p>
    <w:p w:rsidR="004C1E3F" w:rsidRPr="004C1E3F" w:rsidRDefault="004C1E3F" w:rsidP="009D3D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1E3F">
        <w:rPr>
          <w:rFonts w:ascii="Times New Roman" w:hAnsi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1476 от 20.12.2013 года «Об утверждении муниципальной Программы «Содержание улично-дорожной сети муниципального района Сергиевский на 2014-2016гг.» (далее - программа) следующего содержания:</w:t>
      </w:r>
    </w:p>
    <w:p w:rsidR="004C1E3F" w:rsidRPr="004C1E3F" w:rsidRDefault="004C1E3F" w:rsidP="009D3D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1E3F">
        <w:rPr>
          <w:rFonts w:ascii="Times New Roman" w:hAnsi="Times New Roman"/>
          <w:sz w:val="12"/>
          <w:szCs w:val="12"/>
        </w:rPr>
        <w:t xml:space="preserve">1.1. По тексту программы Таблицу 1 Программные мероприятия раздела </w:t>
      </w:r>
      <w:r w:rsidRPr="004C1E3F">
        <w:rPr>
          <w:rFonts w:ascii="Times New Roman" w:hAnsi="Times New Roman"/>
          <w:sz w:val="12"/>
          <w:szCs w:val="12"/>
          <w:lang w:val="en-US"/>
        </w:rPr>
        <w:t>III</w:t>
      </w:r>
      <w:r w:rsidRPr="004C1E3F">
        <w:rPr>
          <w:rFonts w:ascii="Times New Roman" w:hAnsi="Times New Roman"/>
          <w:sz w:val="12"/>
          <w:szCs w:val="12"/>
        </w:rPr>
        <w:t xml:space="preserve"> «Система Программных мероприятий, сроки и этапы реализации Программы», изложить в редакции согласно Приложению №1 к настоящему Постановлению.</w:t>
      </w:r>
    </w:p>
    <w:p w:rsidR="004C1E3F" w:rsidRPr="004C1E3F" w:rsidRDefault="004C1E3F" w:rsidP="009D3D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1E3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C1E3F" w:rsidRPr="004C1E3F" w:rsidRDefault="004C1E3F" w:rsidP="009D3D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1E3F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4C1E3F" w:rsidRPr="004C1E3F" w:rsidRDefault="004C1E3F" w:rsidP="009D3D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1E3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4C1E3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C1E3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 Астапову.</w:t>
      </w:r>
    </w:p>
    <w:p w:rsidR="004C1E3F" w:rsidRDefault="004C1E3F" w:rsidP="004C1E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C1E3F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4C1E3F" w:rsidRPr="004C1E3F" w:rsidRDefault="004C1E3F" w:rsidP="004C1E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C1E3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C1E3F">
        <w:rPr>
          <w:rFonts w:ascii="Times New Roman" w:hAnsi="Times New Roman"/>
          <w:sz w:val="12"/>
          <w:szCs w:val="12"/>
        </w:rPr>
        <w:t>Веселов</w:t>
      </w:r>
    </w:p>
    <w:p w:rsidR="004C1E3F" w:rsidRDefault="004C1E3F" w:rsidP="009B61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B6131" w:rsidRPr="009B6131" w:rsidRDefault="009B6131" w:rsidP="009B61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6131">
        <w:rPr>
          <w:rFonts w:ascii="Times New Roman" w:hAnsi="Times New Roman"/>
          <w:i/>
          <w:sz w:val="12"/>
          <w:szCs w:val="12"/>
        </w:rPr>
        <w:t>Приложение №1</w:t>
      </w:r>
    </w:p>
    <w:p w:rsidR="009B6131" w:rsidRPr="009B6131" w:rsidRDefault="009B6131" w:rsidP="009B61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6131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B6131" w:rsidRPr="009B6131" w:rsidRDefault="009B6131" w:rsidP="009B61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613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B6131" w:rsidRPr="009B6131" w:rsidRDefault="009B6131" w:rsidP="009B61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6131">
        <w:rPr>
          <w:rFonts w:ascii="Times New Roman" w:hAnsi="Times New Roman"/>
          <w:i/>
          <w:sz w:val="12"/>
          <w:szCs w:val="12"/>
        </w:rPr>
        <w:t>№107</w:t>
      </w:r>
      <w:r>
        <w:rPr>
          <w:rFonts w:ascii="Times New Roman" w:hAnsi="Times New Roman"/>
          <w:i/>
          <w:sz w:val="12"/>
          <w:szCs w:val="12"/>
        </w:rPr>
        <w:t>7</w:t>
      </w:r>
      <w:r w:rsidRPr="009B6131">
        <w:rPr>
          <w:rFonts w:ascii="Times New Roman" w:hAnsi="Times New Roman"/>
          <w:i/>
          <w:sz w:val="12"/>
          <w:szCs w:val="12"/>
        </w:rPr>
        <w:t xml:space="preserve"> от “13” августа 2015 г.</w:t>
      </w:r>
    </w:p>
    <w:p w:rsidR="009F6A91" w:rsidRPr="009F6A91" w:rsidRDefault="009F6A91" w:rsidP="009F6A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6A91">
        <w:rPr>
          <w:rFonts w:ascii="Times New Roman" w:hAnsi="Times New Roman"/>
          <w:b/>
          <w:sz w:val="12"/>
          <w:szCs w:val="12"/>
        </w:rPr>
        <w:t>Программные мероприятия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F6A91">
        <w:rPr>
          <w:rFonts w:ascii="Times New Roman" w:hAnsi="Times New Roman"/>
          <w:b/>
          <w:sz w:val="12"/>
          <w:szCs w:val="12"/>
        </w:rPr>
        <w:t>муниципальной программы «Содержание улично-дорожной сети</w:t>
      </w:r>
    </w:p>
    <w:p w:rsidR="009F6A91" w:rsidRPr="009F6A91" w:rsidRDefault="009F6A91" w:rsidP="009F6A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6A91">
        <w:rPr>
          <w:rFonts w:ascii="Times New Roman" w:hAnsi="Times New Roman"/>
          <w:b/>
          <w:sz w:val="12"/>
          <w:szCs w:val="12"/>
        </w:rPr>
        <w:t>муниципального района Сергиевский на 2014-2016гг.».</w:t>
      </w:r>
    </w:p>
    <w:p w:rsidR="00E66083" w:rsidRPr="009F6A91" w:rsidRDefault="009F6A91" w:rsidP="009F6A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F6A91">
        <w:rPr>
          <w:rFonts w:ascii="Times New Roman" w:hAnsi="Times New Roman"/>
          <w:sz w:val="12"/>
          <w:szCs w:val="12"/>
        </w:rPr>
        <w:t>Таблица 1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709"/>
        <w:gridCol w:w="992"/>
        <w:gridCol w:w="850"/>
        <w:gridCol w:w="851"/>
        <w:gridCol w:w="992"/>
      </w:tblGrid>
      <w:tr w:rsidR="009F6A91" w:rsidRPr="009F6A91" w:rsidTr="00F7756B">
        <w:trPr>
          <w:trHeight w:val="20"/>
        </w:trPr>
        <w:tc>
          <w:tcPr>
            <w:tcW w:w="284" w:type="dxa"/>
            <w:vMerge w:val="restart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835" w:type="dxa"/>
            <w:vMerge w:val="restart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Объем работ</w:t>
            </w:r>
          </w:p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м</w:t>
            </w:r>
            <w:proofErr w:type="gramStart"/>
            <w:r w:rsidRPr="009F6A91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  <w:r w:rsidRPr="009F6A91">
              <w:rPr>
                <w:rFonts w:ascii="Times New Roman" w:hAnsi="Times New Roman"/>
                <w:sz w:val="12"/>
                <w:szCs w:val="12"/>
              </w:rPr>
              <w:t>/км</w:t>
            </w:r>
          </w:p>
        </w:tc>
        <w:tc>
          <w:tcPr>
            <w:tcW w:w="2693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Объем финансирования, тыс.руб.</w:t>
            </w:r>
          </w:p>
        </w:tc>
        <w:tc>
          <w:tcPr>
            <w:tcW w:w="992" w:type="dxa"/>
            <w:vMerge w:val="restart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Срок исполнения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vMerge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992" w:type="dxa"/>
            <w:vMerge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6A91" w:rsidRPr="009F6A91" w:rsidTr="009F6A91">
        <w:trPr>
          <w:trHeight w:val="20"/>
        </w:trPr>
        <w:tc>
          <w:tcPr>
            <w:tcW w:w="7513" w:type="dxa"/>
            <w:gridSpan w:val="7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Текущий ремонт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10287/</w:t>
            </w:r>
          </w:p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2,055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2 979,68182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2 120,34612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5000,00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48000/</w:t>
            </w:r>
          </w:p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9,6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4 520,31818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6 379,65388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4500,00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7 500,00000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8500,00000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9500,00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F6A91" w:rsidRPr="009F6A91" w:rsidTr="009F6A91">
        <w:trPr>
          <w:trHeight w:val="20"/>
        </w:trPr>
        <w:tc>
          <w:tcPr>
            <w:tcW w:w="7513" w:type="dxa"/>
            <w:gridSpan w:val="7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Зимнее содержание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9F6A9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475,408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  <w:r w:rsidRPr="009F6A91">
              <w:rPr>
                <w:rFonts w:ascii="Times New Roman" w:hAnsi="Times New Roman"/>
                <w:sz w:val="12"/>
                <w:szCs w:val="12"/>
              </w:rPr>
              <w:t>236,248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16 236,24800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16 236,248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  <w:r w:rsidRPr="009F6A91">
              <w:rPr>
                <w:rFonts w:ascii="Times New Roman" w:hAnsi="Times New Roman"/>
                <w:sz w:val="12"/>
                <w:szCs w:val="12"/>
              </w:rPr>
              <w:t>236,248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6A91" w:rsidRPr="009F6A91" w:rsidTr="009F6A91">
        <w:trPr>
          <w:trHeight w:val="20"/>
        </w:trPr>
        <w:tc>
          <w:tcPr>
            <w:tcW w:w="7513" w:type="dxa"/>
            <w:gridSpan w:val="7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Летнее содержание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9F6A9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448,037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4 146,136</w:t>
            </w:r>
          </w:p>
        </w:tc>
        <w:tc>
          <w:tcPr>
            <w:tcW w:w="851" w:type="dxa"/>
          </w:tcPr>
          <w:p w:rsidR="009F6A91" w:rsidRPr="009F6A91" w:rsidRDefault="00F7756B" w:rsidP="009F6A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9F6A91" w:rsidRPr="009F6A91">
              <w:rPr>
                <w:rFonts w:ascii="Times New Roman" w:hAnsi="Times New Roman"/>
                <w:sz w:val="12"/>
                <w:szCs w:val="12"/>
              </w:rPr>
              <w:t>394,904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3 911,44900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4 146,136</w:t>
            </w:r>
          </w:p>
        </w:tc>
        <w:tc>
          <w:tcPr>
            <w:tcW w:w="851" w:type="dxa"/>
          </w:tcPr>
          <w:p w:rsidR="009F6A91" w:rsidRPr="009F6A91" w:rsidRDefault="00F7756B" w:rsidP="009F6A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9F6A91" w:rsidRPr="009F6A91">
              <w:rPr>
                <w:rFonts w:ascii="Times New Roman" w:hAnsi="Times New Roman"/>
                <w:sz w:val="12"/>
                <w:szCs w:val="12"/>
              </w:rPr>
              <w:t>394,904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6A91" w:rsidRPr="009F6A91" w:rsidTr="009F6A91">
        <w:trPr>
          <w:trHeight w:val="20"/>
        </w:trPr>
        <w:tc>
          <w:tcPr>
            <w:tcW w:w="7513" w:type="dxa"/>
            <w:gridSpan w:val="7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Озеленение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9F6A91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133,296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6 273,69200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9 986,772</w:t>
            </w:r>
          </w:p>
        </w:tc>
        <w:tc>
          <w:tcPr>
            <w:tcW w:w="851" w:type="dxa"/>
          </w:tcPr>
          <w:p w:rsidR="009F6A91" w:rsidRPr="009F6A91" w:rsidRDefault="009F6A91" w:rsidP="00F7756B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13733,769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 xml:space="preserve">Уборка аварийных деревьев, </w:t>
            </w:r>
            <w:proofErr w:type="spellStart"/>
            <w:proofErr w:type="gramStart"/>
            <w:r w:rsidRPr="009F6A91">
              <w:rPr>
                <w:rFonts w:ascii="Times New Roman" w:hAnsi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941,33900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997,820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1057,689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7 215,03100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10 984,592</w:t>
            </w:r>
          </w:p>
        </w:tc>
        <w:tc>
          <w:tcPr>
            <w:tcW w:w="851" w:type="dxa"/>
          </w:tcPr>
          <w:p w:rsidR="009F6A91" w:rsidRPr="009F6A91" w:rsidRDefault="00F7756B" w:rsidP="009F6A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="009F6A91" w:rsidRPr="009F6A91">
              <w:rPr>
                <w:rFonts w:ascii="Times New Roman" w:hAnsi="Times New Roman"/>
                <w:sz w:val="12"/>
                <w:szCs w:val="12"/>
              </w:rPr>
              <w:t>791,458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6A91" w:rsidRPr="009F6A91" w:rsidTr="009F6A91">
        <w:trPr>
          <w:trHeight w:val="20"/>
        </w:trPr>
        <w:tc>
          <w:tcPr>
            <w:tcW w:w="7513" w:type="dxa"/>
            <w:gridSpan w:val="7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368,658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390,778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347,79100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368,658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390,778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6A91" w:rsidRPr="009F6A91" w:rsidTr="009F6A91">
        <w:trPr>
          <w:trHeight w:val="20"/>
        </w:trPr>
        <w:tc>
          <w:tcPr>
            <w:tcW w:w="7513" w:type="dxa"/>
            <w:gridSpan w:val="7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9F6A91">
              <w:rPr>
                <w:rFonts w:ascii="Times New Roman" w:hAnsi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2014г. – 2016г.</w:t>
            </w: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F6A91" w:rsidRPr="009F6A91" w:rsidTr="009F6A91">
        <w:trPr>
          <w:trHeight w:val="20"/>
        </w:trPr>
        <w:tc>
          <w:tcPr>
            <w:tcW w:w="7513" w:type="dxa"/>
            <w:gridSpan w:val="7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Кредиторская задолженность</w:t>
            </w:r>
          </w:p>
        </w:tc>
      </w:tr>
      <w:tr w:rsidR="009F6A91" w:rsidRPr="009F6A91" w:rsidTr="00F7756B">
        <w:trPr>
          <w:trHeight w:val="20"/>
        </w:trPr>
        <w:tc>
          <w:tcPr>
            <w:tcW w:w="284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gridSpan w:val="2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Содержание улично-дорожной сети муниципального района Сергиевский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687,73205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sz w:val="12"/>
                <w:szCs w:val="12"/>
              </w:rPr>
            </w:pPr>
            <w:r w:rsidRPr="009F6A91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687,73205</w:t>
            </w:r>
          </w:p>
        </w:tc>
        <w:tc>
          <w:tcPr>
            <w:tcW w:w="851" w:type="dxa"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F6A91" w:rsidRPr="009F6A91" w:rsidTr="00F7756B">
        <w:trPr>
          <w:trHeight w:val="20"/>
        </w:trPr>
        <w:tc>
          <w:tcPr>
            <w:tcW w:w="3828" w:type="dxa"/>
            <w:gridSpan w:val="3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35 510,519000</w:t>
            </w:r>
          </w:p>
        </w:tc>
        <w:tc>
          <w:tcPr>
            <w:tcW w:w="850" w:type="dxa"/>
          </w:tcPr>
          <w:p w:rsidR="009F6A91" w:rsidRPr="009F6A91" w:rsidRDefault="009F6A91" w:rsidP="00A37F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41323,36605</w:t>
            </w:r>
          </w:p>
        </w:tc>
        <w:tc>
          <w:tcPr>
            <w:tcW w:w="851" w:type="dxa"/>
          </w:tcPr>
          <w:p w:rsidR="009F6A91" w:rsidRPr="009F6A91" w:rsidRDefault="009F6A91" w:rsidP="00F775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6A91">
              <w:rPr>
                <w:rFonts w:ascii="Times New Roman" w:hAnsi="Times New Roman"/>
                <w:bCs/>
                <w:sz w:val="12"/>
                <w:szCs w:val="12"/>
              </w:rPr>
              <w:t>45813,388</w:t>
            </w:r>
          </w:p>
        </w:tc>
        <w:tc>
          <w:tcPr>
            <w:tcW w:w="992" w:type="dxa"/>
            <w:hideMark/>
          </w:tcPr>
          <w:p w:rsidR="009F6A91" w:rsidRPr="009F6A91" w:rsidRDefault="009F6A91" w:rsidP="009F6A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:rsidR="00E66083" w:rsidRDefault="00E6608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6F84"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6F8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6F8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ПОСТАНОВЛЕНИЕ</w:t>
      </w: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13 августа 2015г.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22</w:t>
      </w:r>
    </w:p>
    <w:p w:rsidR="00D26F84" w:rsidRDefault="00D26F84" w:rsidP="00D26F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6F84">
        <w:rPr>
          <w:rFonts w:ascii="Times New Roman" w:hAnsi="Times New Roman"/>
          <w:b/>
          <w:sz w:val="12"/>
          <w:szCs w:val="12"/>
        </w:rPr>
        <w:t xml:space="preserve">О проведении публичных слушаний по проекту решения Собрания представителей сельского поселения Калиновка </w:t>
      </w:r>
    </w:p>
    <w:p w:rsidR="00D26F84" w:rsidRPr="00D26F84" w:rsidRDefault="00D26F84" w:rsidP="00D26F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6F8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«О внесении изменений в Правила землепользования и застройки 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26F84">
        <w:rPr>
          <w:rFonts w:ascii="Times New Roman" w:hAnsi="Times New Roman"/>
          <w:b/>
          <w:sz w:val="12"/>
          <w:szCs w:val="12"/>
        </w:rPr>
        <w:t>№ 32 от 27</w:t>
      </w:r>
      <w:r>
        <w:rPr>
          <w:rFonts w:ascii="Times New Roman" w:hAnsi="Times New Roman"/>
          <w:b/>
          <w:sz w:val="12"/>
          <w:szCs w:val="12"/>
        </w:rPr>
        <w:t xml:space="preserve"> декабря 2013 года »</w:t>
      </w:r>
    </w:p>
    <w:p w:rsidR="00D26F84" w:rsidRPr="00D26F84" w:rsidRDefault="00D26F84" w:rsidP="00D26F8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6F84">
        <w:rPr>
          <w:rFonts w:ascii="Times New Roman" w:hAnsi="Times New Roman"/>
          <w:sz w:val="12"/>
          <w:szCs w:val="12"/>
        </w:rPr>
        <w:t>В соответствии со статьями 31, 33 Градостроительного кодекса Российской Федерации, руководствуясь ста</w:t>
      </w:r>
      <w:r w:rsidR="00765E38">
        <w:rPr>
          <w:rFonts w:ascii="Times New Roman" w:hAnsi="Times New Roman"/>
          <w:sz w:val="12"/>
          <w:szCs w:val="12"/>
        </w:rPr>
        <w:t>тьей 28 Федерального закона</w:t>
      </w:r>
      <w:r w:rsidRPr="00D26F84">
        <w:rPr>
          <w:rFonts w:ascii="Times New Roman" w:hAnsi="Times New Roman"/>
          <w:sz w:val="12"/>
          <w:szCs w:val="12"/>
        </w:rPr>
        <w:t xml:space="preserve"> от 06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Сергиевский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Самарской области,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Калиновка муниципального района Сергиевский Самарской области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>, утвержденным решением Собрания представителей сельского поселения</w:t>
      </w:r>
      <w:proofErr w:type="gramEnd"/>
      <w:r w:rsidRPr="00D26F84">
        <w:rPr>
          <w:rFonts w:ascii="Times New Roman" w:hAnsi="Times New Roman"/>
          <w:sz w:val="12"/>
          <w:szCs w:val="12"/>
        </w:rPr>
        <w:t xml:space="preserve"> Калиновка муниципального района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Сергиевский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Дата_и_номер_МПА_об_утверждении_порядка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20 декабря  2012  года  №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>21,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26F84">
        <w:rPr>
          <w:rFonts w:ascii="Times New Roman" w:hAnsi="Times New Roman"/>
          <w:b/>
          <w:sz w:val="12"/>
          <w:szCs w:val="12"/>
        </w:rPr>
        <w:t>ПОСТАНОВЛЯЮ: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26F84">
        <w:rPr>
          <w:rFonts w:ascii="Times New Roman" w:hAnsi="Times New Roman"/>
          <w:sz w:val="12"/>
          <w:szCs w:val="12"/>
        </w:rPr>
        <w:t xml:space="preserve">Провести на территории сельского поселения Калиновка муниципального района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Сергиевский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Самарской области публичные слушания по проекту решения Собрания представителей сельского поселения Калиновка муниципального района Сергиевский Самарской области «О внесении изменений в Правила землепользования и застройки сельского поселения Калиновка муниципального района Сергиевский Самарской </w:t>
      </w:r>
      <w:r w:rsidRPr="00D26F84">
        <w:rPr>
          <w:rFonts w:ascii="Times New Roman" w:hAnsi="Times New Roman"/>
          <w:sz w:val="12"/>
          <w:szCs w:val="12"/>
        </w:rPr>
        <w:lastRenderedPageBreak/>
        <w:t>области, утвержденные решением Собрания представителей сельского поселения Калиновка муниципального района Сергиевский Самарской области № 32 от 27 декабря 2013» (далее</w:t>
      </w:r>
      <w:proofErr w:type="gramEnd"/>
      <w:r w:rsidRPr="00D26F84">
        <w:rPr>
          <w:rFonts w:ascii="Times New Roman" w:hAnsi="Times New Roman"/>
          <w:sz w:val="12"/>
          <w:szCs w:val="12"/>
        </w:rPr>
        <w:t xml:space="preserve"> – </w:t>
      </w:r>
      <w:proofErr w:type="gramStart"/>
      <w:r w:rsidRPr="00D26F84">
        <w:rPr>
          <w:rFonts w:ascii="Times New Roman" w:hAnsi="Times New Roman"/>
          <w:sz w:val="12"/>
          <w:szCs w:val="12"/>
        </w:rPr>
        <w:t>Проект решения о внесении изменений в Правила).</w:t>
      </w:r>
      <w:proofErr w:type="gramEnd"/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2. Срок проведения публичных слушаний по Проекту решения о внесении изменений в Правила – с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Дата_начала_ПС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14.08.2015 года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по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02.09.2015 года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>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Калиновка муниципального района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Сергиевский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Самарской области (далее – Комиссия).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D26F84">
        <w:rPr>
          <w:rFonts w:ascii="Times New Roman" w:hAnsi="Times New Roman"/>
          <w:sz w:val="12"/>
          <w:szCs w:val="12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Калиновка муниципального района Сергиевский Самарской области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, утвержденным решением Собрания представителей сельского поселения Калиновка муниципального района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Сергиевский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Дата_и_номер_МПА_об_утверждении_порядка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20 декабря  2012  года  №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>21.</w:t>
      </w:r>
      <w:proofErr w:type="gramEnd"/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6. Место проведения публичных слушаний (место ведения протокола публичных слушаний) в сельском поселении Калиновка муниципального района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Сергиевский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Самарской области: 446530, Самарская область, Сергиевский район, </w:t>
      </w:r>
      <w:proofErr w:type="gramStart"/>
      <w:r w:rsidRPr="00D26F84">
        <w:rPr>
          <w:rFonts w:ascii="Times New Roman" w:hAnsi="Times New Roman"/>
          <w:sz w:val="12"/>
          <w:szCs w:val="12"/>
        </w:rPr>
        <w:t>с</w:t>
      </w:r>
      <w:proofErr w:type="gramEnd"/>
      <w:r w:rsidRPr="00D26F84">
        <w:rPr>
          <w:rFonts w:ascii="Times New Roman" w:hAnsi="Times New Roman"/>
          <w:sz w:val="12"/>
          <w:szCs w:val="12"/>
        </w:rPr>
        <w:t>.</w:t>
      </w:r>
      <w:r w:rsidR="003476CB">
        <w:rPr>
          <w:rFonts w:ascii="Times New Roman" w:hAnsi="Times New Roman"/>
          <w:sz w:val="12"/>
          <w:szCs w:val="12"/>
        </w:rPr>
        <w:t xml:space="preserve"> </w:t>
      </w:r>
      <w:r w:rsidRPr="00D26F84">
        <w:rPr>
          <w:rFonts w:ascii="Times New Roman" w:hAnsi="Times New Roman"/>
          <w:sz w:val="12"/>
          <w:szCs w:val="12"/>
        </w:rPr>
        <w:t xml:space="preserve">Калиновка, ул. </w:t>
      </w:r>
      <w:proofErr w:type="spellStart"/>
      <w:r w:rsidRPr="00D26F84">
        <w:rPr>
          <w:rFonts w:ascii="Times New Roman" w:hAnsi="Times New Roman"/>
          <w:sz w:val="12"/>
          <w:szCs w:val="12"/>
        </w:rPr>
        <w:t>Каськова</w:t>
      </w:r>
      <w:proofErr w:type="spellEnd"/>
      <w:r w:rsidRPr="00D26F84">
        <w:rPr>
          <w:rFonts w:ascii="Times New Roman" w:hAnsi="Times New Roman"/>
          <w:sz w:val="12"/>
          <w:szCs w:val="12"/>
        </w:rPr>
        <w:t xml:space="preserve"> К.А., д.19а.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7. Провести мероприятия по информированию жителей поселения по вопросу публичных слушаний в каждом населенном пункте: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в селе Калиновка– 20 августа 2015 года в 18:00, по адресу: ул. </w:t>
      </w:r>
      <w:proofErr w:type="spellStart"/>
      <w:r w:rsidRPr="00D26F84">
        <w:rPr>
          <w:rFonts w:ascii="Times New Roman" w:hAnsi="Times New Roman"/>
          <w:sz w:val="12"/>
          <w:szCs w:val="12"/>
        </w:rPr>
        <w:t>Каськова</w:t>
      </w:r>
      <w:proofErr w:type="spellEnd"/>
      <w:r w:rsidRPr="00D26F84">
        <w:rPr>
          <w:rFonts w:ascii="Times New Roman" w:hAnsi="Times New Roman"/>
          <w:sz w:val="12"/>
          <w:szCs w:val="12"/>
        </w:rPr>
        <w:t xml:space="preserve"> К.А., д.19а (здание Администрации сельского поселения);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в селе Ендурайкино – 20 августа  2015 г. в 19:00, по адресу: ул.</w:t>
      </w:r>
      <w:r w:rsidR="003476CB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26F84">
        <w:rPr>
          <w:rFonts w:ascii="Times New Roman" w:hAnsi="Times New Roman"/>
          <w:sz w:val="12"/>
          <w:szCs w:val="12"/>
        </w:rPr>
        <w:t>Речная</w:t>
      </w:r>
      <w:proofErr w:type="gramEnd"/>
      <w:r w:rsidRPr="00D26F84">
        <w:rPr>
          <w:rFonts w:ascii="Times New Roman" w:hAnsi="Times New Roman"/>
          <w:sz w:val="12"/>
          <w:szCs w:val="12"/>
        </w:rPr>
        <w:t xml:space="preserve">  д.22, ФАП;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в селе </w:t>
      </w:r>
      <w:proofErr w:type="spellStart"/>
      <w:r w:rsidRPr="00D26F84">
        <w:rPr>
          <w:rFonts w:ascii="Times New Roman" w:hAnsi="Times New Roman"/>
          <w:sz w:val="12"/>
          <w:szCs w:val="12"/>
        </w:rPr>
        <w:t>Карабаевка</w:t>
      </w:r>
      <w:proofErr w:type="spellEnd"/>
      <w:r w:rsidRPr="00D26F84">
        <w:rPr>
          <w:rFonts w:ascii="Times New Roman" w:hAnsi="Times New Roman"/>
          <w:sz w:val="12"/>
          <w:szCs w:val="12"/>
        </w:rPr>
        <w:t xml:space="preserve"> – 21 августа 2015 г. в 18:00, по адресу: ул.</w:t>
      </w:r>
      <w:r w:rsidR="003476CB">
        <w:rPr>
          <w:rFonts w:ascii="Times New Roman" w:hAnsi="Times New Roman"/>
          <w:sz w:val="12"/>
          <w:szCs w:val="12"/>
        </w:rPr>
        <w:t xml:space="preserve"> </w:t>
      </w:r>
      <w:r w:rsidRPr="00D26F84">
        <w:rPr>
          <w:rFonts w:ascii="Times New Roman" w:hAnsi="Times New Roman"/>
          <w:sz w:val="12"/>
          <w:szCs w:val="12"/>
        </w:rPr>
        <w:t xml:space="preserve">Родниковая, д.4 (дом </w:t>
      </w:r>
      <w:proofErr w:type="spellStart"/>
      <w:r w:rsidRPr="00D26F84">
        <w:rPr>
          <w:rFonts w:ascii="Times New Roman" w:hAnsi="Times New Roman"/>
          <w:sz w:val="12"/>
          <w:szCs w:val="12"/>
        </w:rPr>
        <w:t>Войнова</w:t>
      </w:r>
      <w:proofErr w:type="spellEnd"/>
      <w:r w:rsidRPr="00D26F84">
        <w:rPr>
          <w:rFonts w:ascii="Times New Roman" w:hAnsi="Times New Roman"/>
          <w:sz w:val="12"/>
          <w:szCs w:val="12"/>
        </w:rPr>
        <w:t xml:space="preserve"> Н.А.);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8. Комиссии </w:t>
      </w:r>
      <w:proofErr w:type="gramStart"/>
      <w:r w:rsidRPr="00D26F84">
        <w:rPr>
          <w:rFonts w:ascii="Times New Roman" w:hAnsi="Times New Roman"/>
          <w:sz w:val="12"/>
          <w:szCs w:val="12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D26F84">
        <w:rPr>
          <w:rFonts w:ascii="Times New Roman" w:hAnsi="Times New Roman"/>
          <w:sz w:val="12"/>
          <w:szCs w:val="12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месте проведения мероприятий по информированию жителей поселения по Проекту решения о внесении изменений в Правила.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Дата_окончания_приема_замечаний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26 августа 2015 года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>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proofErr w:type="spellStart"/>
      <w:r w:rsidRPr="00D26F84">
        <w:rPr>
          <w:rFonts w:ascii="Times New Roman" w:hAnsi="Times New Roman"/>
          <w:sz w:val="12"/>
          <w:szCs w:val="12"/>
        </w:rPr>
        <w:t>Пенькову</w:t>
      </w:r>
      <w:proofErr w:type="spellEnd"/>
      <w:r w:rsidRPr="00D26F84">
        <w:rPr>
          <w:rFonts w:ascii="Times New Roman" w:hAnsi="Times New Roman"/>
          <w:sz w:val="12"/>
          <w:szCs w:val="12"/>
        </w:rPr>
        <w:t xml:space="preserve"> Татьяну Григорьевну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официальное опубликование Проекта решения о внесении изменений в Правила в газете «Сергиевский вестник»;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размещение Проекта решения о внесении изменений в Правила на официальном сайте </w:t>
      </w:r>
      <w:r w:rsidRPr="00D26F84">
        <w:rPr>
          <w:rFonts w:ascii="Times New Roman" w:hAnsi="Times New Roman"/>
          <w:sz w:val="12"/>
          <w:szCs w:val="12"/>
        </w:rPr>
        <w:fldChar w:fldCharType="begin"/>
      </w:r>
      <w:r w:rsidRPr="00D26F84">
        <w:rPr>
          <w:rFonts w:ascii="Times New Roman" w:hAnsi="Times New Roman"/>
          <w:sz w:val="12"/>
          <w:szCs w:val="12"/>
        </w:rPr>
        <w:instrText xml:space="preserve"> MERGEFIELD Вид_сайта </w:instrText>
      </w:r>
      <w:r w:rsidRPr="00D26F84">
        <w:rPr>
          <w:rFonts w:ascii="Times New Roman" w:hAnsi="Times New Roman"/>
          <w:sz w:val="12"/>
          <w:szCs w:val="12"/>
        </w:rPr>
        <w:fldChar w:fldCharType="separate"/>
      </w:r>
      <w:r w:rsidRPr="00D26F84">
        <w:rPr>
          <w:rFonts w:ascii="Times New Roman" w:hAnsi="Times New Roman"/>
          <w:sz w:val="12"/>
          <w:szCs w:val="12"/>
        </w:rPr>
        <w:t>Администрации муниципального района Сергиевский</w:t>
      </w:r>
      <w:r w:rsidRPr="00D26F84">
        <w:rPr>
          <w:rFonts w:ascii="Times New Roman" w:hAnsi="Times New Roman"/>
          <w:sz w:val="12"/>
          <w:szCs w:val="12"/>
        </w:rPr>
        <w:fldChar w:fldCharType="end"/>
      </w:r>
      <w:r w:rsidRPr="00D26F84">
        <w:rPr>
          <w:rFonts w:ascii="Times New Roman" w:hAnsi="Times New Roman"/>
          <w:sz w:val="12"/>
          <w:szCs w:val="12"/>
        </w:rPr>
        <w:t xml:space="preserve"> в информационно - телекоммуникационной сети «Интернет» - http://www.sergievsk.ru/;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 xml:space="preserve">беспрепятственный доступ </w:t>
      </w:r>
      <w:proofErr w:type="gramStart"/>
      <w:r w:rsidRPr="00D26F84">
        <w:rPr>
          <w:rFonts w:ascii="Times New Roman" w:hAnsi="Times New Roman"/>
          <w:sz w:val="12"/>
          <w:szCs w:val="12"/>
        </w:rPr>
        <w:t>к ознакомлению с Проектом решения о внесении изменений в Правила в здании</w:t>
      </w:r>
      <w:proofErr w:type="gramEnd"/>
      <w:r w:rsidRPr="00D26F84">
        <w:rPr>
          <w:rFonts w:ascii="Times New Roman" w:hAnsi="Times New Roman"/>
          <w:sz w:val="12"/>
          <w:szCs w:val="12"/>
        </w:rPr>
        <w:t xml:space="preserve"> Администрации поселения (в соответствии с режимом работы Администрации поселения).</w:t>
      </w:r>
    </w:p>
    <w:p w:rsidR="00D26F84" w:rsidRPr="00D26F84" w:rsidRDefault="00D26F84" w:rsidP="00D26F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14. В случае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 даты: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слушаний, переносятся на соответствующее количество дней.</w:t>
      </w:r>
    </w:p>
    <w:p w:rsidR="00D26F84" w:rsidRDefault="00D26F84" w:rsidP="00D26F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26F84" w:rsidRPr="00D26F84" w:rsidRDefault="00D26F84" w:rsidP="00D26F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D26F84" w:rsidRPr="00D26F84" w:rsidRDefault="00D26F84" w:rsidP="00D26F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6F84" w:rsidRPr="00D26F84" w:rsidRDefault="00D26F84" w:rsidP="00D26F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6F84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6F84">
        <w:rPr>
          <w:rFonts w:ascii="Times New Roman" w:hAnsi="Times New Roman"/>
          <w:sz w:val="12"/>
          <w:szCs w:val="12"/>
        </w:rPr>
        <w:t>Беспалов</w:t>
      </w:r>
    </w:p>
    <w:p w:rsidR="00E66083" w:rsidRDefault="00E66083" w:rsidP="00D26F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11497" w:rsidRPr="00011497" w:rsidRDefault="00011497" w:rsidP="000114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011497" w:rsidRPr="00011497" w:rsidRDefault="00011497" w:rsidP="000114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к постановлению Главы сельского поселения Калиновка</w:t>
      </w:r>
    </w:p>
    <w:p w:rsidR="00011497" w:rsidRPr="00011497" w:rsidRDefault="00011497" w:rsidP="0001149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1149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11497" w:rsidRPr="00011497" w:rsidRDefault="00011497" w:rsidP="0001149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1149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22</w:t>
      </w:r>
      <w:r w:rsidRPr="00011497">
        <w:rPr>
          <w:rFonts w:ascii="Times New Roman" w:hAnsi="Times New Roman"/>
          <w:i/>
          <w:sz w:val="12"/>
          <w:szCs w:val="12"/>
        </w:rPr>
        <w:t xml:space="preserve"> от “13” августа 2015 г.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819"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81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81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1819" w:rsidRDefault="004B1819" w:rsidP="004B18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819">
        <w:rPr>
          <w:rFonts w:ascii="Times New Roman" w:hAnsi="Times New Roman"/>
          <w:b/>
          <w:sz w:val="12"/>
          <w:szCs w:val="12"/>
        </w:rPr>
        <w:t>О внесении изменений в Правила землепользования и застройки сельского поселения Калиновка</w:t>
      </w:r>
    </w:p>
    <w:p w:rsid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819">
        <w:rPr>
          <w:rFonts w:ascii="Times New Roman" w:hAnsi="Times New Roman"/>
          <w:b/>
          <w:sz w:val="12"/>
          <w:szCs w:val="12"/>
        </w:rPr>
        <w:t xml:space="preserve"> муниципального района </w:t>
      </w:r>
      <w:r w:rsidRPr="004B1819">
        <w:rPr>
          <w:rFonts w:ascii="Times New Roman" w:hAnsi="Times New Roman"/>
          <w:b/>
          <w:sz w:val="12"/>
          <w:szCs w:val="12"/>
        </w:rPr>
        <w:fldChar w:fldCharType="begin"/>
      </w:r>
      <w:r w:rsidRPr="004B1819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4B1819">
        <w:rPr>
          <w:rFonts w:ascii="Times New Roman" w:hAnsi="Times New Roman"/>
          <w:b/>
          <w:sz w:val="12"/>
          <w:szCs w:val="12"/>
        </w:rPr>
        <w:fldChar w:fldCharType="separate"/>
      </w:r>
      <w:r w:rsidRPr="004B1819">
        <w:rPr>
          <w:rFonts w:ascii="Times New Roman" w:hAnsi="Times New Roman"/>
          <w:b/>
          <w:sz w:val="12"/>
          <w:szCs w:val="12"/>
        </w:rPr>
        <w:t>Сергиевский</w:t>
      </w:r>
      <w:r w:rsidRPr="004B1819">
        <w:rPr>
          <w:rFonts w:ascii="Times New Roman" w:hAnsi="Times New Roman"/>
          <w:sz w:val="12"/>
          <w:szCs w:val="12"/>
        </w:rPr>
        <w:fldChar w:fldCharType="end"/>
      </w:r>
      <w:r w:rsidRPr="004B1819">
        <w:rPr>
          <w:rFonts w:ascii="Times New Roman" w:hAnsi="Times New Roman"/>
          <w:b/>
          <w:sz w:val="12"/>
          <w:szCs w:val="12"/>
        </w:rPr>
        <w:t xml:space="preserve"> Самарской области, утвержденные решением Собрания представителей 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1819">
        <w:rPr>
          <w:rFonts w:ascii="Times New Roman" w:hAnsi="Times New Roman"/>
          <w:b/>
          <w:sz w:val="12"/>
          <w:szCs w:val="12"/>
        </w:rPr>
        <w:t>сельского поселения Калиновка  муниципального района Сергиевский Самарской области №32 от  27.12.2013  года</w:t>
      </w:r>
    </w:p>
    <w:p w:rsidR="004B1819" w:rsidRPr="004B1819" w:rsidRDefault="004B1819" w:rsidP="004B18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B1819" w:rsidRDefault="004B1819" w:rsidP="004B18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B1819">
        <w:rPr>
          <w:rFonts w:ascii="Times New Roman" w:hAnsi="Times New Roman"/>
          <w:sz w:val="12"/>
          <w:szCs w:val="12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на основании обращения Филимонова Юрия Яковлевича, с учетом заключения о результатах публичных слушаний по проекту Правил землепользования и застройки сельского поселения Калиновка муниципального района </w:t>
      </w:r>
      <w:r w:rsidRPr="004B1819">
        <w:rPr>
          <w:rFonts w:ascii="Times New Roman" w:hAnsi="Times New Roman"/>
          <w:sz w:val="12"/>
          <w:szCs w:val="12"/>
        </w:rPr>
        <w:fldChar w:fldCharType="begin"/>
      </w:r>
      <w:r w:rsidRPr="004B1819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B1819">
        <w:rPr>
          <w:rFonts w:ascii="Times New Roman" w:hAnsi="Times New Roman"/>
          <w:sz w:val="12"/>
          <w:szCs w:val="12"/>
        </w:rPr>
        <w:fldChar w:fldCharType="separate"/>
      </w:r>
      <w:r w:rsidRPr="004B1819">
        <w:rPr>
          <w:rFonts w:ascii="Times New Roman" w:hAnsi="Times New Roman"/>
          <w:sz w:val="12"/>
          <w:szCs w:val="12"/>
        </w:rPr>
        <w:t>Сергиевский</w:t>
      </w:r>
      <w:r w:rsidRPr="004B1819">
        <w:rPr>
          <w:rFonts w:ascii="Times New Roman" w:hAnsi="Times New Roman"/>
          <w:sz w:val="12"/>
          <w:szCs w:val="12"/>
        </w:rPr>
        <w:fldChar w:fldCharType="end"/>
      </w:r>
      <w:r w:rsidRPr="004B1819">
        <w:rPr>
          <w:rFonts w:ascii="Times New Roman" w:hAnsi="Times New Roman"/>
          <w:sz w:val="12"/>
          <w:szCs w:val="12"/>
        </w:rPr>
        <w:t xml:space="preserve"> Самарской области от</w:t>
      </w:r>
      <w:proofErr w:type="gramEnd"/>
      <w:r w:rsidRPr="004B1819">
        <w:rPr>
          <w:rFonts w:ascii="Times New Roman" w:hAnsi="Times New Roman"/>
          <w:sz w:val="12"/>
          <w:szCs w:val="12"/>
        </w:rPr>
        <w:t xml:space="preserve"> </w:t>
      </w:r>
      <w:r w:rsidRPr="004B1819">
        <w:rPr>
          <w:rFonts w:ascii="Times New Roman" w:hAnsi="Times New Roman"/>
          <w:sz w:val="12"/>
          <w:szCs w:val="12"/>
        </w:rPr>
        <w:fldChar w:fldCharType="begin"/>
      </w:r>
      <w:r w:rsidRPr="004B1819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4B1819">
        <w:rPr>
          <w:rFonts w:ascii="Times New Roman" w:hAnsi="Times New Roman"/>
          <w:sz w:val="12"/>
          <w:szCs w:val="12"/>
        </w:rPr>
        <w:fldChar w:fldCharType="separate"/>
      </w:r>
      <w:r w:rsidRPr="004B1819">
        <w:rPr>
          <w:rFonts w:ascii="Times New Roman" w:hAnsi="Times New Roman"/>
          <w:sz w:val="12"/>
          <w:szCs w:val="12"/>
        </w:rPr>
        <w:t xml:space="preserve"> ____________.2015 года</w:t>
      </w:r>
      <w:r w:rsidRPr="004B1819">
        <w:rPr>
          <w:rFonts w:ascii="Times New Roman" w:hAnsi="Times New Roman"/>
          <w:sz w:val="12"/>
          <w:szCs w:val="12"/>
        </w:rPr>
        <w:fldChar w:fldCharType="end"/>
      </w:r>
      <w:r w:rsidRPr="004B1819">
        <w:rPr>
          <w:rFonts w:ascii="Times New Roman" w:hAnsi="Times New Roman"/>
          <w:sz w:val="12"/>
          <w:szCs w:val="12"/>
        </w:rPr>
        <w:t xml:space="preserve">, Собрание представителей сельского поселения Калиновка муниципального района </w:t>
      </w:r>
      <w:r w:rsidRPr="004B1819">
        <w:rPr>
          <w:rFonts w:ascii="Times New Roman" w:hAnsi="Times New Roman"/>
          <w:sz w:val="12"/>
          <w:szCs w:val="12"/>
        </w:rPr>
        <w:fldChar w:fldCharType="begin"/>
      </w:r>
      <w:r w:rsidRPr="004B1819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B1819">
        <w:rPr>
          <w:rFonts w:ascii="Times New Roman" w:hAnsi="Times New Roman"/>
          <w:sz w:val="12"/>
          <w:szCs w:val="12"/>
        </w:rPr>
        <w:fldChar w:fldCharType="separate"/>
      </w:r>
      <w:r w:rsidRPr="004B1819">
        <w:rPr>
          <w:rFonts w:ascii="Times New Roman" w:hAnsi="Times New Roman"/>
          <w:sz w:val="12"/>
          <w:szCs w:val="12"/>
        </w:rPr>
        <w:t>Сергиевский</w:t>
      </w:r>
      <w:r w:rsidRPr="004B1819">
        <w:rPr>
          <w:rFonts w:ascii="Times New Roman" w:hAnsi="Times New Roman"/>
          <w:sz w:val="12"/>
          <w:szCs w:val="12"/>
        </w:rPr>
        <w:fldChar w:fldCharType="end"/>
      </w:r>
      <w:r w:rsidRPr="004B1819">
        <w:rPr>
          <w:rFonts w:ascii="Times New Roman" w:hAnsi="Times New Roman"/>
          <w:sz w:val="12"/>
          <w:szCs w:val="12"/>
        </w:rPr>
        <w:t xml:space="preserve"> Самарской области </w:t>
      </w:r>
    </w:p>
    <w:p w:rsidR="004B1819" w:rsidRDefault="004B1819" w:rsidP="004B181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B1819">
        <w:rPr>
          <w:rFonts w:ascii="Times New Roman" w:hAnsi="Times New Roman"/>
          <w:b/>
          <w:sz w:val="12"/>
          <w:szCs w:val="12"/>
        </w:rPr>
        <w:t>РЕШИЛО:</w:t>
      </w:r>
    </w:p>
    <w:p w:rsidR="004B1819" w:rsidRPr="004B1819" w:rsidRDefault="004B1819" w:rsidP="004B18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B1819">
        <w:rPr>
          <w:rFonts w:ascii="Times New Roman" w:hAnsi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Калиновка муниципального района </w:t>
      </w:r>
      <w:r w:rsidRPr="004B1819">
        <w:rPr>
          <w:rFonts w:ascii="Times New Roman" w:hAnsi="Times New Roman"/>
          <w:sz w:val="12"/>
          <w:szCs w:val="12"/>
        </w:rPr>
        <w:fldChar w:fldCharType="begin"/>
      </w:r>
      <w:r w:rsidRPr="004B1819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B1819">
        <w:rPr>
          <w:rFonts w:ascii="Times New Roman" w:hAnsi="Times New Roman"/>
          <w:sz w:val="12"/>
          <w:szCs w:val="12"/>
        </w:rPr>
        <w:fldChar w:fldCharType="separate"/>
      </w:r>
      <w:r w:rsidRPr="004B1819">
        <w:rPr>
          <w:rFonts w:ascii="Times New Roman" w:hAnsi="Times New Roman"/>
          <w:sz w:val="12"/>
          <w:szCs w:val="12"/>
        </w:rPr>
        <w:t>Сергиевский</w:t>
      </w:r>
      <w:r w:rsidRPr="004B1819">
        <w:rPr>
          <w:rFonts w:ascii="Times New Roman" w:hAnsi="Times New Roman"/>
          <w:sz w:val="12"/>
          <w:szCs w:val="12"/>
        </w:rPr>
        <w:fldChar w:fldCharType="end"/>
      </w:r>
      <w:r w:rsidRPr="004B1819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№ 32 от 27.12.2013 года:</w:t>
      </w:r>
    </w:p>
    <w:p w:rsidR="004B1819" w:rsidRPr="004B1819" w:rsidRDefault="004B1819" w:rsidP="004B18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t xml:space="preserve">в градостроительном регламенте: </w:t>
      </w:r>
    </w:p>
    <w:p w:rsidR="004B1819" w:rsidRPr="004B1819" w:rsidRDefault="004B1819" w:rsidP="004B18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t>в статье 20 зону О</w:t>
      </w:r>
      <w:proofErr w:type="gramStart"/>
      <w:r w:rsidRPr="004B1819">
        <w:rPr>
          <w:rFonts w:ascii="Times New Roman" w:hAnsi="Times New Roman"/>
          <w:sz w:val="12"/>
          <w:szCs w:val="12"/>
        </w:rPr>
        <w:t>2</w:t>
      </w:r>
      <w:proofErr w:type="gramEnd"/>
      <w:r w:rsidRPr="004B1819">
        <w:rPr>
          <w:rFonts w:ascii="Times New Roman" w:hAnsi="Times New Roman"/>
          <w:sz w:val="12"/>
          <w:szCs w:val="12"/>
        </w:rPr>
        <w:t xml:space="preserve"> «Зона размещения объектов социального и коммунально-бытового назначения»</w:t>
      </w:r>
    </w:p>
    <w:p w:rsidR="004B1819" w:rsidRPr="004B1819" w:rsidRDefault="004B1819" w:rsidP="004B1819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t xml:space="preserve">дополнить </w:t>
      </w:r>
      <w:proofErr w:type="gramStart"/>
      <w:r w:rsidRPr="004B1819">
        <w:rPr>
          <w:rFonts w:ascii="Times New Roman" w:hAnsi="Times New Roman"/>
          <w:sz w:val="12"/>
          <w:szCs w:val="12"/>
        </w:rPr>
        <w:t>следующим</w:t>
      </w:r>
      <w:proofErr w:type="gramEnd"/>
      <w:r w:rsidRPr="004B1819">
        <w:rPr>
          <w:rFonts w:ascii="Times New Roman" w:hAnsi="Times New Roman"/>
          <w:sz w:val="12"/>
          <w:szCs w:val="12"/>
        </w:rPr>
        <w:t xml:space="preserve"> </w:t>
      </w:r>
      <w:r w:rsidRPr="004B1819">
        <w:rPr>
          <w:rFonts w:ascii="Times New Roman" w:hAnsi="Times New Roman"/>
          <w:bCs/>
          <w:sz w:val="12"/>
          <w:szCs w:val="12"/>
        </w:rPr>
        <w:t>условно разрешенным видом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4792"/>
      </w:tblGrid>
      <w:tr w:rsidR="004B1819" w:rsidRPr="004B1819" w:rsidTr="004B1819">
        <w:tc>
          <w:tcPr>
            <w:tcW w:w="2721" w:type="dxa"/>
            <w:shd w:val="clear" w:color="auto" w:fill="auto"/>
          </w:tcPr>
          <w:p w:rsidR="004B1819" w:rsidRPr="004B1819" w:rsidRDefault="004B1819" w:rsidP="004B1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1819">
              <w:rPr>
                <w:rFonts w:ascii="Times New Roman" w:hAnsi="Times New Roman"/>
                <w:bCs/>
                <w:sz w:val="12"/>
                <w:szCs w:val="12"/>
              </w:rPr>
              <w:t>Ведение личного подсобного хозяйства</w:t>
            </w:r>
          </w:p>
        </w:tc>
        <w:tc>
          <w:tcPr>
            <w:tcW w:w="4792" w:type="dxa"/>
            <w:shd w:val="clear" w:color="auto" w:fill="auto"/>
          </w:tcPr>
          <w:p w:rsidR="004B1819" w:rsidRPr="004B1819" w:rsidRDefault="004B1819" w:rsidP="004B1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1819">
              <w:rPr>
                <w:rFonts w:ascii="Times New Roman" w:hAnsi="Times New Roman"/>
                <w:bCs/>
                <w:sz w:val="12"/>
                <w:szCs w:val="12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4B1819" w:rsidRPr="004B1819" w:rsidRDefault="004B1819" w:rsidP="004B18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lastRenderedPageBreak/>
        <w:t>2. Опубликовать настоящее решение в газете «Сергиевский вестник».</w:t>
      </w:r>
    </w:p>
    <w:p w:rsidR="004B1819" w:rsidRPr="004B1819" w:rsidRDefault="004B1819" w:rsidP="004B18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4B1819" w:rsidRPr="004B1819" w:rsidRDefault="004B1819" w:rsidP="004B18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4B1819" w:rsidRPr="004B1819" w:rsidRDefault="004B1819" w:rsidP="004B18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66083" w:rsidRDefault="004B1819" w:rsidP="004B18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1819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B1819">
        <w:rPr>
          <w:rFonts w:ascii="Times New Roman" w:hAnsi="Times New Roman"/>
          <w:sz w:val="12"/>
          <w:szCs w:val="12"/>
        </w:rPr>
        <w:t>Беспалов</w:t>
      </w: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6F8F">
        <w:rPr>
          <w:rFonts w:ascii="Times New Roman" w:hAnsi="Times New Roman"/>
          <w:b/>
          <w:sz w:val="12"/>
          <w:szCs w:val="12"/>
        </w:rPr>
        <w:t>ГЛАВА</w:t>
      </w: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6F8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6F8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ПОСТАНОВЛЕНИЕ</w:t>
      </w: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13 августа 2015г.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hAnsi="Times New Roman"/>
          <w:sz w:val="12"/>
          <w:szCs w:val="12"/>
        </w:rPr>
        <w:t>8</w:t>
      </w:r>
    </w:p>
    <w:p w:rsidR="00496F8F" w:rsidRPr="00496F8F" w:rsidRDefault="00496F8F" w:rsidP="00496F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496F8F">
        <w:rPr>
          <w:rFonts w:ascii="Times New Roman" w:hAnsi="Times New Roman"/>
          <w:b/>
          <w:sz w:val="12"/>
          <w:szCs w:val="12"/>
        </w:rPr>
        <w:t>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«О внесении изменений в Правила землепользования и застройки 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96F8F">
        <w:rPr>
          <w:rFonts w:ascii="Times New Roman" w:hAnsi="Times New Roman"/>
          <w:b/>
          <w:sz w:val="12"/>
          <w:szCs w:val="12"/>
        </w:rPr>
        <w:t>№ 29 от 27</w:t>
      </w:r>
      <w:r>
        <w:rPr>
          <w:rFonts w:ascii="Times New Roman" w:hAnsi="Times New Roman"/>
          <w:b/>
          <w:sz w:val="12"/>
          <w:szCs w:val="12"/>
        </w:rPr>
        <w:t xml:space="preserve"> декабря 2013 года »</w:t>
      </w:r>
      <w:proofErr w:type="gramEnd"/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96F8F">
        <w:rPr>
          <w:rFonts w:ascii="Times New Roman" w:hAnsi="Times New Roman"/>
          <w:sz w:val="12"/>
          <w:szCs w:val="12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         от 06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Сергиевский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Самарской области,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Черновка муниципального района Сергиевский Самарской области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>, утвержденным решением Собрания представителей сельского поселения</w:t>
      </w:r>
      <w:proofErr w:type="gramEnd"/>
      <w:r w:rsidRPr="00496F8F">
        <w:rPr>
          <w:rFonts w:ascii="Times New Roman" w:hAnsi="Times New Roman"/>
          <w:sz w:val="12"/>
          <w:szCs w:val="12"/>
        </w:rPr>
        <w:t xml:space="preserve"> Черновка муниципального района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Сергиевский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Дата_и_номер_МПА_об_утверждении_порядка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20 декабря  2012  года  №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>20,</w:t>
      </w:r>
    </w:p>
    <w:p w:rsid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96F8F">
        <w:rPr>
          <w:rFonts w:ascii="Times New Roman" w:hAnsi="Times New Roman"/>
          <w:b/>
          <w:sz w:val="12"/>
          <w:szCs w:val="12"/>
        </w:rPr>
        <w:t>ПОСТАНОВЛЯЮ:</w:t>
      </w:r>
    </w:p>
    <w:p w:rsid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496F8F">
        <w:rPr>
          <w:rFonts w:ascii="Times New Roman" w:hAnsi="Times New Roman"/>
          <w:sz w:val="12"/>
          <w:szCs w:val="12"/>
        </w:rPr>
        <w:t xml:space="preserve">Провести на территории сельского поселения Черновка муниципального района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Сергиевский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Самарской области публичные слушания по проекту решения Собрания представителей сельского поселения Черновка муниципального района Сергиевский Самарской области «О внесении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муниципального района Сергиевский Самарской области № 29 от 27 декабря 2013» (далее</w:t>
      </w:r>
      <w:proofErr w:type="gramEnd"/>
      <w:r w:rsidRPr="00496F8F">
        <w:rPr>
          <w:rFonts w:ascii="Times New Roman" w:hAnsi="Times New Roman"/>
          <w:sz w:val="12"/>
          <w:szCs w:val="12"/>
        </w:rPr>
        <w:t xml:space="preserve"> – </w:t>
      </w:r>
      <w:proofErr w:type="gramStart"/>
      <w:r w:rsidRPr="00496F8F">
        <w:rPr>
          <w:rFonts w:ascii="Times New Roman" w:hAnsi="Times New Roman"/>
          <w:sz w:val="12"/>
          <w:szCs w:val="12"/>
        </w:rPr>
        <w:t>Проект решения о внесении изменений в Правила).</w:t>
      </w:r>
      <w:proofErr w:type="gramEnd"/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2. Срок проведения публичных слушаний по Проекту решения о внесении изменений в Правила – с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Дата_начала_ПС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14.08.2015 года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по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02.09.2015 года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>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Черновка муниципального района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Сергиевский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Самарской области (далее – Комиссия).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496F8F">
        <w:rPr>
          <w:rFonts w:ascii="Times New Roman" w:hAnsi="Times New Roman"/>
          <w:sz w:val="12"/>
          <w:szCs w:val="12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Черновка муниципального района Сергиевский Самарской области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, утвержденным решением Собрания представителей сельского поселения Черновка муниципального района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Сергиевский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Дата_и_номер_МПА_об_утверждении_порядка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20 декабря  2012  года  №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>20.</w:t>
      </w:r>
      <w:proofErr w:type="gramEnd"/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6. Место проведения публичных слушаний (место ведения протокола публичных слушаний) в сельском поселении Черновка муниципального района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Сергиевский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Самарской области: 446543, Самарская область, Сергиевский район, с.</w:t>
      </w:r>
      <w:r w:rsidR="006300CF">
        <w:rPr>
          <w:rFonts w:ascii="Times New Roman" w:hAnsi="Times New Roman"/>
          <w:sz w:val="12"/>
          <w:szCs w:val="12"/>
        </w:rPr>
        <w:t xml:space="preserve"> </w:t>
      </w:r>
      <w:r w:rsidRPr="00496F8F">
        <w:rPr>
          <w:rFonts w:ascii="Times New Roman" w:hAnsi="Times New Roman"/>
          <w:sz w:val="12"/>
          <w:szCs w:val="12"/>
        </w:rPr>
        <w:t>Черновка, ул.</w:t>
      </w:r>
      <w:r w:rsidR="006300CF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496F8F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496F8F">
        <w:rPr>
          <w:rFonts w:ascii="Times New Roman" w:hAnsi="Times New Roman"/>
          <w:sz w:val="12"/>
          <w:szCs w:val="12"/>
        </w:rPr>
        <w:t>, д.10.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7. Провести мероприятия по информированию жителей поселения по вопросу публичных слушаний в каждом населенном пункте: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в селе  Черновка – 21 августа 2015 года в 18:00, по адресу: ул. </w:t>
      </w:r>
      <w:proofErr w:type="spellStart"/>
      <w:r w:rsidRPr="00496F8F">
        <w:rPr>
          <w:rFonts w:ascii="Times New Roman" w:hAnsi="Times New Roman"/>
          <w:sz w:val="12"/>
          <w:szCs w:val="12"/>
        </w:rPr>
        <w:t>Новостроевская</w:t>
      </w:r>
      <w:proofErr w:type="spellEnd"/>
      <w:r w:rsidRPr="00496F8F">
        <w:rPr>
          <w:rFonts w:ascii="Times New Roman" w:hAnsi="Times New Roman"/>
          <w:sz w:val="12"/>
          <w:szCs w:val="12"/>
        </w:rPr>
        <w:t>, д.10 (здание Администрации сельского поселения);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в поселке Нива – 21 августа  2015 г. в 19:00, по адресу:  ул.</w:t>
      </w:r>
      <w:r w:rsidR="006300CF">
        <w:rPr>
          <w:rFonts w:ascii="Times New Roman" w:hAnsi="Times New Roman"/>
          <w:sz w:val="12"/>
          <w:szCs w:val="12"/>
        </w:rPr>
        <w:t xml:space="preserve"> </w:t>
      </w:r>
      <w:r w:rsidRPr="00496F8F">
        <w:rPr>
          <w:rFonts w:ascii="Times New Roman" w:hAnsi="Times New Roman"/>
          <w:sz w:val="12"/>
          <w:szCs w:val="12"/>
        </w:rPr>
        <w:t>Школьная, дом</w:t>
      </w:r>
      <w:proofErr w:type="gramStart"/>
      <w:r w:rsidRPr="00496F8F">
        <w:rPr>
          <w:rFonts w:ascii="Times New Roman" w:hAnsi="Times New Roman"/>
          <w:sz w:val="12"/>
          <w:szCs w:val="12"/>
        </w:rPr>
        <w:t>2</w:t>
      </w:r>
      <w:proofErr w:type="gramEnd"/>
      <w:r w:rsidRPr="00496F8F">
        <w:rPr>
          <w:rFonts w:ascii="Times New Roman" w:hAnsi="Times New Roman"/>
          <w:sz w:val="12"/>
          <w:szCs w:val="12"/>
        </w:rPr>
        <w:t xml:space="preserve"> кв.2 (здание ФАП);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в селе Орловка – 24 августа 2015 г. в 18:00, по адресу:  ул.</w:t>
      </w:r>
      <w:r w:rsidR="006300CF">
        <w:rPr>
          <w:rFonts w:ascii="Times New Roman" w:hAnsi="Times New Roman"/>
          <w:sz w:val="12"/>
          <w:szCs w:val="12"/>
        </w:rPr>
        <w:t xml:space="preserve"> </w:t>
      </w:r>
      <w:r w:rsidRPr="00496F8F">
        <w:rPr>
          <w:rFonts w:ascii="Times New Roman" w:hAnsi="Times New Roman"/>
          <w:sz w:val="12"/>
          <w:szCs w:val="12"/>
        </w:rPr>
        <w:t>Школьная, дом 13 кв.1 (около дома);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в поселке Новая Орловка – 24 августа 2015 г. в 19:00, по адресу: ул.</w:t>
      </w:r>
      <w:r w:rsidR="006300CF">
        <w:rPr>
          <w:rFonts w:ascii="Times New Roman" w:hAnsi="Times New Roman"/>
          <w:sz w:val="12"/>
          <w:szCs w:val="12"/>
        </w:rPr>
        <w:t xml:space="preserve"> </w:t>
      </w:r>
      <w:r w:rsidRPr="00496F8F">
        <w:rPr>
          <w:rFonts w:ascii="Times New Roman" w:hAnsi="Times New Roman"/>
          <w:sz w:val="12"/>
          <w:szCs w:val="12"/>
        </w:rPr>
        <w:t>Школьная, 1</w:t>
      </w:r>
      <w:proofErr w:type="gramStart"/>
      <w:r w:rsidRPr="00496F8F">
        <w:rPr>
          <w:rFonts w:ascii="Times New Roman" w:hAnsi="Times New Roman"/>
          <w:sz w:val="12"/>
          <w:szCs w:val="12"/>
        </w:rPr>
        <w:t>а(</w:t>
      </w:r>
      <w:proofErr w:type="gramEnd"/>
      <w:r w:rsidRPr="00496F8F">
        <w:rPr>
          <w:rFonts w:ascii="Times New Roman" w:hAnsi="Times New Roman"/>
          <w:sz w:val="12"/>
          <w:szCs w:val="12"/>
        </w:rPr>
        <w:t>магазин);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в поселке Запрудный – 25 августа 2015 г. в 18:00, по адресу </w:t>
      </w:r>
      <w:proofErr w:type="gramStart"/>
      <w:r w:rsidRPr="00496F8F">
        <w:rPr>
          <w:rFonts w:ascii="Times New Roman" w:hAnsi="Times New Roman"/>
          <w:sz w:val="12"/>
          <w:szCs w:val="12"/>
        </w:rPr>
        <w:t>:у</w:t>
      </w:r>
      <w:proofErr w:type="gramEnd"/>
      <w:r w:rsidRPr="00496F8F">
        <w:rPr>
          <w:rFonts w:ascii="Times New Roman" w:hAnsi="Times New Roman"/>
          <w:sz w:val="12"/>
          <w:szCs w:val="12"/>
        </w:rPr>
        <w:t>л.</w:t>
      </w:r>
      <w:r w:rsidR="006300CF">
        <w:rPr>
          <w:rFonts w:ascii="Times New Roman" w:hAnsi="Times New Roman"/>
          <w:sz w:val="12"/>
          <w:szCs w:val="12"/>
        </w:rPr>
        <w:t xml:space="preserve"> </w:t>
      </w:r>
      <w:r w:rsidRPr="00496F8F">
        <w:rPr>
          <w:rFonts w:ascii="Times New Roman" w:hAnsi="Times New Roman"/>
          <w:sz w:val="12"/>
          <w:szCs w:val="12"/>
        </w:rPr>
        <w:t>Школьная, дом1(около дома);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8. Комиссии </w:t>
      </w:r>
      <w:proofErr w:type="gramStart"/>
      <w:r w:rsidRPr="00496F8F">
        <w:rPr>
          <w:rFonts w:ascii="Times New Roman" w:hAnsi="Times New Roman"/>
          <w:sz w:val="12"/>
          <w:szCs w:val="12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496F8F">
        <w:rPr>
          <w:rFonts w:ascii="Times New Roman" w:hAnsi="Times New Roman"/>
          <w:sz w:val="12"/>
          <w:szCs w:val="12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месте проведения мероприятий по информированию жителей поселения по Проекту решения о внесении изменений в Правила.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Дата_окончания_приема_замечаний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26 августа 2015 года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>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 </w:t>
      </w:r>
      <w:proofErr w:type="spellStart"/>
      <w:r w:rsidRPr="00496F8F">
        <w:rPr>
          <w:rFonts w:ascii="Times New Roman" w:hAnsi="Times New Roman"/>
          <w:sz w:val="12"/>
          <w:szCs w:val="12"/>
        </w:rPr>
        <w:t>Простову</w:t>
      </w:r>
      <w:proofErr w:type="spellEnd"/>
      <w:r w:rsidRPr="00496F8F">
        <w:rPr>
          <w:rFonts w:ascii="Times New Roman" w:hAnsi="Times New Roman"/>
          <w:sz w:val="12"/>
          <w:szCs w:val="12"/>
        </w:rPr>
        <w:t xml:space="preserve"> Маргариту </w:t>
      </w:r>
      <w:proofErr w:type="spellStart"/>
      <w:r w:rsidRPr="00496F8F">
        <w:rPr>
          <w:rFonts w:ascii="Times New Roman" w:hAnsi="Times New Roman"/>
          <w:sz w:val="12"/>
          <w:szCs w:val="12"/>
        </w:rPr>
        <w:t>Рафаэльевну</w:t>
      </w:r>
      <w:proofErr w:type="spellEnd"/>
      <w:r w:rsidRPr="00496F8F">
        <w:rPr>
          <w:rFonts w:ascii="Times New Roman" w:hAnsi="Times New Roman"/>
          <w:sz w:val="12"/>
          <w:szCs w:val="12"/>
        </w:rPr>
        <w:t>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официальное опубликование Проекта решения о внесении изменений в Правила в газете «Сергиевский вестник»;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размещение Проекта решения о внесении изменений в Правила на официальном сайте </w:t>
      </w:r>
      <w:r w:rsidRPr="00496F8F">
        <w:rPr>
          <w:rFonts w:ascii="Times New Roman" w:hAnsi="Times New Roman"/>
          <w:sz w:val="12"/>
          <w:szCs w:val="12"/>
        </w:rPr>
        <w:fldChar w:fldCharType="begin"/>
      </w:r>
      <w:r w:rsidRPr="00496F8F">
        <w:rPr>
          <w:rFonts w:ascii="Times New Roman" w:hAnsi="Times New Roman"/>
          <w:sz w:val="12"/>
          <w:szCs w:val="12"/>
        </w:rPr>
        <w:instrText xml:space="preserve"> MERGEFIELD Вид_сайта </w:instrText>
      </w:r>
      <w:r w:rsidRPr="00496F8F">
        <w:rPr>
          <w:rFonts w:ascii="Times New Roman" w:hAnsi="Times New Roman"/>
          <w:sz w:val="12"/>
          <w:szCs w:val="12"/>
        </w:rPr>
        <w:fldChar w:fldCharType="separate"/>
      </w:r>
      <w:r w:rsidRPr="00496F8F">
        <w:rPr>
          <w:rFonts w:ascii="Times New Roman" w:hAnsi="Times New Roman"/>
          <w:sz w:val="12"/>
          <w:szCs w:val="12"/>
        </w:rPr>
        <w:t>Администрации муниципального района Сергиевский</w:t>
      </w:r>
      <w:r w:rsidRPr="00496F8F">
        <w:rPr>
          <w:rFonts w:ascii="Times New Roman" w:hAnsi="Times New Roman"/>
          <w:sz w:val="12"/>
          <w:szCs w:val="12"/>
        </w:rPr>
        <w:fldChar w:fldCharType="end"/>
      </w:r>
      <w:r w:rsidRPr="00496F8F">
        <w:rPr>
          <w:rFonts w:ascii="Times New Roman" w:hAnsi="Times New Roman"/>
          <w:sz w:val="12"/>
          <w:szCs w:val="12"/>
        </w:rPr>
        <w:t xml:space="preserve"> в информационно - телекоммуникационной сети «Интернет» - http://www.sergievsk.ru/;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 xml:space="preserve">беспрепятственный доступ </w:t>
      </w:r>
      <w:proofErr w:type="gramStart"/>
      <w:r w:rsidRPr="00496F8F">
        <w:rPr>
          <w:rFonts w:ascii="Times New Roman" w:hAnsi="Times New Roman"/>
          <w:sz w:val="12"/>
          <w:szCs w:val="12"/>
        </w:rPr>
        <w:t>к ознакомлению с Проектом решения о внесении изменений в Правила в здании</w:t>
      </w:r>
      <w:proofErr w:type="gramEnd"/>
      <w:r w:rsidRPr="00496F8F">
        <w:rPr>
          <w:rFonts w:ascii="Times New Roman" w:hAnsi="Times New Roman"/>
          <w:sz w:val="12"/>
          <w:szCs w:val="12"/>
        </w:rPr>
        <w:t xml:space="preserve"> Администрации поселения (в соответствии с режимом работы Администрации поселения).</w:t>
      </w:r>
    </w:p>
    <w:p w:rsidR="00496F8F" w:rsidRPr="00496F8F" w:rsidRDefault="00496F8F" w:rsidP="00496F8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14. В случае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 даты: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слушаний, переносятся на соответствующее количество дней.</w:t>
      </w:r>
    </w:p>
    <w:p w:rsidR="00496F8F" w:rsidRPr="00496F8F" w:rsidRDefault="00496F8F" w:rsidP="00496F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96F8F" w:rsidRPr="00496F8F" w:rsidRDefault="00496F8F" w:rsidP="00496F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496F8F" w:rsidRPr="00496F8F" w:rsidRDefault="00496F8F" w:rsidP="00496F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66083" w:rsidRDefault="00496F8F" w:rsidP="00496F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6F8F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96F8F">
        <w:rPr>
          <w:rFonts w:ascii="Times New Roman" w:hAnsi="Times New Roman"/>
          <w:sz w:val="12"/>
          <w:szCs w:val="12"/>
        </w:rPr>
        <w:t>Беляев</w:t>
      </w:r>
    </w:p>
    <w:p w:rsidR="00AA5CD8" w:rsidRPr="00AA5CD8" w:rsidRDefault="00AA5CD8" w:rsidP="00AA5C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5CD8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AA5CD8" w:rsidRPr="00AA5CD8" w:rsidRDefault="00AA5CD8" w:rsidP="00AA5C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5CD8">
        <w:rPr>
          <w:rFonts w:ascii="Times New Roman" w:hAnsi="Times New Roman"/>
          <w:i/>
          <w:sz w:val="12"/>
          <w:szCs w:val="12"/>
        </w:rPr>
        <w:t>к постановлению Гла</w:t>
      </w:r>
      <w:r>
        <w:rPr>
          <w:rFonts w:ascii="Times New Roman" w:hAnsi="Times New Roman"/>
          <w:i/>
          <w:sz w:val="12"/>
          <w:szCs w:val="12"/>
        </w:rPr>
        <w:t>вы сельского поселения Черновка</w:t>
      </w:r>
    </w:p>
    <w:p w:rsidR="00AA5CD8" w:rsidRPr="00AA5CD8" w:rsidRDefault="00AA5CD8" w:rsidP="00AA5C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5CD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5CD8" w:rsidRPr="00AA5CD8" w:rsidRDefault="00AA5CD8" w:rsidP="00AA5C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5CD8">
        <w:rPr>
          <w:rFonts w:ascii="Times New Roman" w:hAnsi="Times New Roman"/>
          <w:i/>
          <w:sz w:val="12"/>
          <w:szCs w:val="12"/>
        </w:rPr>
        <w:t>№2</w:t>
      </w:r>
      <w:r w:rsidR="00D2445F">
        <w:rPr>
          <w:rFonts w:ascii="Times New Roman" w:hAnsi="Times New Roman"/>
          <w:i/>
          <w:sz w:val="12"/>
          <w:szCs w:val="12"/>
        </w:rPr>
        <w:t>8</w:t>
      </w:r>
      <w:r w:rsidRPr="00AA5CD8">
        <w:rPr>
          <w:rFonts w:ascii="Times New Roman" w:hAnsi="Times New Roman"/>
          <w:i/>
          <w:sz w:val="12"/>
          <w:szCs w:val="12"/>
        </w:rPr>
        <w:t xml:space="preserve"> от “13” августа 2015 г.</w:t>
      </w:r>
    </w:p>
    <w:p w:rsid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45F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45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45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РЕШЕНИЕ</w:t>
      </w: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ПРОЕКТ</w:t>
      </w:r>
    </w:p>
    <w:p w:rsid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45F">
        <w:rPr>
          <w:rFonts w:ascii="Times New Roman" w:hAnsi="Times New Roman"/>
          <w:b/>
          <w:sz w:val="12"/>
          <w:szCs w:val="12"/>
        </w:rPr>
        <w:t xml:space="preserve">О внесении изменений в Правила землепользования и застройки сельского поселения Черновка </w:t>
      </w:r>
    </w:p>
    <w:p w:rsid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45F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D2445F">
        <w:rPr>
          <w:rFonts w:ascii="Times New Roman" w:hAnsi="Times New Roman"/>
          <w:b/>
          <w:sz w:val="12"/>
          <w:szCs w:val="12"/>
        </w:rPr>
        <w:fldChar w:fldCharType="begin"/>
      </w:r>
      <w:r w:rsidRPr="00D2445F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D2445F">
        <w:rPr>
          <w:rFonts w:ascii="Times New Roman" w:hAnsi="Times New Roman"/>
          <w:b/>
          <w:sz w:val="12"/>
          <w:szCs w:val="12"/>
        </w:rPr>
        <w:fldChar w:fldCharType="separate"/>
      </w:r>
      <w:r w:rsidRPr="00D2445F">
        <w:rPr>
          <w:rFonts w:ascii="Times New Roman" w:hAnsi="Times New Roman"/>
          <w:b/>
          <w:sz w:val="12"/>
          <w:szCs w:val="12"/>
        </w:rPr>
        <w:t>Сергиевский</w:t>
      </w:r>
      <w:r w:rsidRPr="00D2445F">
        <w:rPr>
          <w:rFonts w:ascii="Times New Roman" w:hAnsi="Times New Roman"/>
          <w:sz w:val="12"/>
          <w:szCs w:val="12"/>
        </w:rPr>
        <w:fldChar w:fldCharType="end"/>
      </w:r>
      <w:r w:rsidRPr="00D2445F">
        <w:rPr>
          <w:rFonts w:ascii="Times New Roman" w:hAnsi="Times New Roman"/>
          <w:b/>
          <w:sz w:val="12"/>
          <w:szCs w:val="12"/>
        </w:rPr>
        <w:t xml:space="preserve"> Самарской области, утвержденные решением Собрания представителей</w:t>
      </w: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45F">
        <w:rPr>
          <w:rFonts w:ascii="Times New Roman" w:hAnsi="Times New Roman"/>
          <w:b/>
          <w:sz w:val="12"/>
          <w:szCs w:val="12"/>
        </w:rPr>
        <w:t>сельского поселения Черновка  муниципального района Сергиевский Самарской области №29 от  27.12.2013  года</w:t>
      </w:r>
    </w:p>
    <w:p w:rsidR="00D2445F" w:rsidRPr="00D2445F" w:rsidRDefault="00D2445F" w:rsidP="00D244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2445F" w:rsidRPr="00D2445F" w:rsidRDefault="00D2445F" w:rsidP="00D244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445F">
        <w:rPr>
          <w:rFonts w:ascii="Times New Roman" w:hAnsi="Times New Roman"/>
          <w:sz w:val="12"/>
          <w:szCs w:val="12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Черновка муниципального района </w:t>
      </w:r>
      <w:r w:rsidRPr="00D2445F">
        <w:rPr>
          <w:rFonts w:ascii="Times New Roman" w:hAnsi="Times New Roman"/>
          <w:sz w:val="12"/>
          <w:szCs w:val="12"/>
        </w:rPr>
        <w:fldChar w:fldCharType="begin"/>
      </w:r>
      <w:r w:rsidRPr="00D2445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445F">
        <w:rPr>
          <w:rFonts w:ascii="Times New Roman" w:hAnsi="Times New Roman"/>
          <w:sz w:val="12"/>
          <w:szCs w:val="12"/>
        </w:rPr>
        <w:fldChar w:fldCharType="separate"/>
      </w:r>
      <w:r w:rsidRPr="00D2445F">
        <w:rPr>
          <w:rFonts w:ascii="Times New Roman" w:hAnsi="Times New Roman"/>
          <w:sz w:val="12"/>
          <w:szCs w:val="12"/>
        </w:rPr>
        <w:t>Сергиевский</w:t>
      </w:r>
      <w:r w:rsidRPr="00D2445F">
        <w:rPr>
          <w:rFonts w:ascii="Times New Roman" w:hAnsi="Times New Roman"/>
          <w:sz w:val="12"/>
          <w:szCs w:val="12"/>
        </w:rPr>
        <w:fldChar w:fldCharType="end"/>
      </w:r>
      <w:r w:rsidRPr="00D2445F">
        <w:rPr>
          <w:rFonts w:ascii="Times New Roman" w:hAnsi="Times New Roman"/>
          <w:sz w:val="12"/>
          <w:szCs w:val="12"/>
        </w:rPr>
        <w:t xml:space="preserve"> Самарской области от  __________2015г.</w:t>
      </w:r>
      <w:proofErr w:type="gramEnd"/>
      <w:r w:rsidRPr="00D2445F">
        <w:rPr>
          <w:rFonts w:ascii="Times New Roman" w:hAnsi="Times New Roman"/>
          <w:sz w:val="12"/>
          <w:szCs w:val="12"/>
        </w:rPr>
        <w:t xml:space="preserve"> Собрание представителей сельского поселения Черновка муниципального района </w:t>
      </w:r>
      <w:r w:rsidRPr="00D2445F">
        <w:rPr>
          <w:rFonts w:ascii="Times New Roman" w:hAnsi="Times New Roman"/>
          <w:sz w:val="12"/>
          <w:szCs w:val="12"/>
        </w:rPr>
        <w:fldChar w:fldCharType="begin"/>
      </w:r>
      <w:r w:rsidRPr="00D2445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445F">
        <w:rPr>
          <w:rFonts w:ascii="Times New Roman" w:hAnsi="Times New Roman"/>
          <w:sz w:val="12"/>
          <w:szCs w:val="12"/>
        </w:rPr>
        <w:fldChar w:fldCharType="separate"/>
      </w:r>
      <w:r w:rsidRPr="00D2445F">
        <w:rPr>
          <w:rFonts w:ascii="Times New Roman" w:hAnsi="Times New Roman"/>
          <w:sz w:val="12"/>
          <w:szCs w:val="12"/>
        </w:rPr>
        <w:t>Сергиевский</w:t>
      </w:r>
      <w:r w:rsidRPr="00D2445F">
        <w:rPr>
          <w:rFonts w:ascii="Times New Roman" w:hAnsi="Times New Roman"/>
          <w:sz w:val="12"/>
          <w:szCs w:val="12"/>
        </w:rPr>
        <w:fldChar w:fldCharType="end"/>
      </w:r>
      <w:r w:rsidRPr="00D2445F">
        <w:rPr>
          <w:rFonts w:ascii="Times New Roman" w:hAnsi="Times New Roman"/>
          <w:sz w:val="12"/>
          <w:szCs w:val="12"/>
        </w:rPr>
        <w:t xml:space="preserve"> Самарской области</w:t>
      </w:r>
    </w:p>
    <w:p w:rsid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2445F">
        <w:rPr>
          <w:rFonts w:ascii="Times New Roman" w:hAnsi="Times New Roman"/>
          <w:b/>
          <w:sz w:val="12"/>
          <w:szCs w:val="12"/>
        </w:rPr>
        <w:t xml:space="preserve"> РЕШИЛО:</w:t>
      </w:r>
    </w:p>
    <w:p w:rsidR="00D2445F" w:rsidRP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2445F" w:rsidRP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2445F">
        <w:rPr>
          <w:rFonts w:ascii="Times New Roman" w:hAnsi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Черновка муниципального района </w:t>
      </w:r>
      <w:r w:rsidRPr="00D2445F">
        <w:rPr>
          <w:rFonts w:ascii="Times New Roman" w:hAnsi="Times New Roman"/>
          <w:sz w:val="12"/>
          <w:szCs w:val="12"/>
        </w:rPr>
        <w:fldChar w:fldCharType="begin"/>
      </w:r>
      <w:r w:rsidRPr="00D2445F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D2445F">
        <w:rPr>
          <w:rFonts w:ascii="Times New Roman" w:hAnsi="Times New Roman"/>
          <w:sz w:val="12"/>
          <w:szCs w:val="12"/>
        </w:rPr>
        <w:fldChar w:fldCharType="separate"/>
      </w:r>
      <w:r w:rsidRPr="00D2445F">
        <w:rPr>
          <w:rFonts w:ascii="Times New Roman" w:hAnsi="Times New Roman"/>
          <w:sz w:val="12"/>
          <w:szCs w:val="12"/>
        </w:rPr>
        <w:t>Сергиевский</w:t>
      </w:r>
      <w:r w:rsidRPr="00D2445F">
        <w:rPr>
          <w:rFonts w:ascii="Times New Roman" w:hAnsi="Times New Roman"/>
          <w:sz w:val="12"/>
          <w:szCs w:val="12"/>
        </w:rPr>
        <w:fldChar w:fldCharType="end"/>
      </w:r>
      <w:r w:rsidRPr="00D2445F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Черновка муниципального района Сергиевский Самарской области № 29 от 27.12.2013 года:</w:t>
      </w:r>
    </w:p>
    <w:p w:rsidR="00D2445F" w:rsidRP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 xml:space="preserve">в градостроительном регламенте: </w:t>
      </w:r>
    </w:p>
    <w:p w:rsidR="00D2445F" w:rsidRP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в статье 23 зону Р</w:t>
      </w:r>
      <w:proofErr w:type="gramStart"/>
      <w:r w:rsidRPr="00D2445F">
        <w:rPr>
          <w:rFonts w:ascii="Times New Roman" w:hAnsi="Times New Roman"/>
          <w:sz w:val="12"/>
          <w:szCs w:val="12"/>
        </w:rPr>
        <w:t>2</w:t>
      </w:r>
      <w:proofErr w:type="gramEnd"/>
      <w:r w:rsidRPr="00D2445F">
        <w:rPr>
          <w:rFonts w:ascii="Times New Roman" w:hAnsi="Times New Roman"/>
          <w:sz w:val="12"/>
          <w:szCs w:val="12"/>
        </w:rPr>
        <w:t xml:space="preserve"> «Зона природного ландшафта»</w:t>
      </w:r>
    </w:p>
    <w:p w:rsid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 xml:space="preserve">дополнить следующим </w:t>
      </w:r>
      <w:r w:rsidRPr="00D2445F">
        <w:rPr>
          <w:rFonts w:ascii="Times New Roman" w:hAnsi="Times New Roman"/>
          <w:bCs/>
          <w:sz w:val="12"/>
          <w:szCs w:val="12"/>
        </w:rPr>
        <w:t>вспомогательным видом разрешенного использования земельных участков и объектов капитального строительства:</w:t>
      </w:r>
    </w:p>
    <w:p w:rsidR="00D2445F" w:rsidRP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</w:tblGrid>
      <w:tr w:rsidR="00D2445F" w:rsidRPr="00D2445F" w:rsidTr="00D2445F">
        <w:tc>
          <w:tcPr>
            <w:tcW w:w="1560" w:type="dxa"/>
            <w:shd w:val="clear" w:color="auto" w:fill="auto"/>
          </w:tcPr>
          <w:p w:rsidR="00D2445F" w:rsidRPr="00D2445F" w:rsidRDefault="00D2445F" w:rsidP="00D244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2445F">
              <w:rPr>
                <w:rFonts w:ascii="Times New Roman" w:hAnsi="Times New Roman"/>
                <w:bCs/>
                <w:sz w:val="12"/>
                <w:szCs w:val="12"/>
              </w:rPr>
              <w:t>Ведение огородничества</w:t>
            </w:r>
          </w:p>
        </w:tc>
        <w:tc>
          <w:tcPr>
            <w:tcW w:w="5953" w:type="dxa"/>
            <w:shd w:val="clear" w:color="auto" w:fill="auto"/>
          </w:tcPr>
          <w:p w:rsidR="00D2445F" w:rsidRPr="00D2445F" w:rsidRDefault="00D2445F" w:rsidP="00D244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2445F">
              <w:rPr>
                <w:rFonts w:ascii="Times New Roman" w:hAnsi="Times New Roman"/>
                <w:bCs/>
                <w:sz w:val="12"/>
                <w:szCs w:val="12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2445F" w:rsidRP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D2445F" w:rsidRPr="00D2445F" w:rsidRDefault="00D2445F" w:rsidP="00D244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D2445F" w:rsidRPr="00D2445F" w:rsidRDefault="00D2445F" w:rsidP="00D244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D2445F" w:rsidRPr="00D2445F" w:rsidRDefault="00D2445F" w:rsidP="00D244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66083" w:rsidRDefault="00D2445F" w:rsidP="00D244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45F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445F">
        <w:rPr>
          <w:rFonts w:ascii="Times New Roman" w:hAnsi="Times New Roman"/>
          <w:sz w:val="12"/>
          <w:szCs w:val="12"/>
        </w:rPr>
        <w:t>Беляев</w:t>
      </w:r>
    </w:p>
    <w:p w:rsidR="00E66083" w:rsidRDefault="00E6608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1C689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15306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62BCF">
      <w:headerReference w:type="default" r:id="rId39"/>
      <w:headerReference w:type="first" r:id="rId4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0A" w:rsidRDefault="0073730A" w:rsidP="000F23DD">
      <w:pPr>
        <w:spacing w:after="0" w:line="240" w:lineRule="auto"/>
      </w:pPr>
      <w:r>
        <w:separator/>
      </w:r>
    </w:p>
  </w:endnote>
  <w:endnote w:type="continuationSeparator" w:id="0">
    <w:p w:rsidR="0073730A" w:rsidRDefault="0073730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0A" w:rsidRDefault="0073730A" w:rsidP="000F23DD">
      <w:pPr>
        <w:spacing w:after="0" w:line="240" w:lineRule="auto"/>
      </w:pPr>
      <w:r>
        <w:separator/>
      </w:r>
    </w:p>
  </w:footnote>
  <w:footnote w:type="continuationSeparator" w:id="0">
    <w:p w:rsidR="0073730A" w:rsidRDefault="0073730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D8" w:rsidRDefault="0073730A" w:rsidP="004508EE">
    <w:pPr>
      <w:pStyle w:val="a7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AA5CD8">
          <w:fldChar w:fldCharType="begin"/>
        </w:r>
        <w:r w:rsidR="00AA5CD8">
          <w:instrText>PAGE   \* MERGEFORMAT</w:instrText>
        </w:r>
        <w:r w:rsidR="00AA5CD8">
          <w:fldChar w:fldCharType="separate"/>
        </w:r>
        <w:r w:rsidR="001609E9">
          <w:rPr>
            <w:noProof/>
          </w:rPr>
          <w:t>2</w:t>
        </w:r>
        <w:r w:rsidR="00AA5CD8">
          <w:rPr>
            <w:noProof/>
          </w:rPr>
          <w:fldChar w:fldCharType="end"/>
        </w:r>
      </w:sdtContent>
    </w:sdt>
  </w:p>
  <w:p w:rsidR="00AA5CD8" w:rsidRDefault="00AA5CD8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AA5CD8" w:rsidRPr="00C86DE1" w:rsidRDefault="00AA5CD8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14 августа 2015 года, №43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84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AA5CD8" w:rsidRDefault="00AA5CD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CD8" w:rsidRPr="000443FC" w:rsidRDefault="00AA5CD8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AA5CD8" w:rsidRPr="00263DC0" w:rsidRDefault="00AA5CD8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AA5CD8" w:rsidRDefault="00AA5CD8"/>
  <w:p w:rsidR="00AA5CD8" w:rsidRDefault="00AA5CD8"/>
  <w:p w:rsidR="00AA5CD8" w:rsidRDefault="00AA5CD8"/>
  <w:p w:rsidR="00AA5CD8" w:rsidRDefault="00AA5CD8"/>
  <w:p w:rsidR="00AA5CD8" w:rsidRDefault="00AA5C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12045A89"/>
    <w:multiLevelType w:val="hybridMultilevel"/>
    <w:tmpl w:val="4FE6A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54703AB"/>
    <w:multiLevelType w:val="hybridMultilevel"/>
    <w:tmpl w:val="0A8A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AD0F8F"/>
    <w:multiLevelType w:val="multilevel"/>
    <w:tmpl w:val="EBD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C86C89"/>
    <w:multiLevelType w:val="multilevel"/>
    <w:tmpl w:val="6122D8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2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6">
    <w:nsid w:val="55317C6C"/>
    <w:multiLevelType w:val="hybridMultilevel"/>
    <w:tmpl w:val="95289B38"/>
    <w:lvl w:ilvl="0" w:tplc="427278F2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ascii="Times New Roman" w:eastAsia="Times New Roman" w:hAnsi="Times New Roman" w:cs="Times New Roman"/>
        <w:sz w:val="28"/>
        <w:szCs w:val="28"/>
      </w:rPr>
    </w:lvl>
    <w:lvl w:ilvl="1" w:tplc="4DBEE532">
      <w:start w:val="1"/>
      <w:numFmt w:val="bullet"/>
      <w:lvlText w:val="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51692A"/>
    <w:multiLevelType w:val="multilevel"/>
    <w:tmpl w:val="84A4F7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0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5"/>
  </w:num>
  <w:num w:numId="5">
    <w:abstractNumId w:val="19"/>
  </w:num>
  <w:num w:numId="6">
    <w:abstractNumId w:val="35"/>
  </w:num>
  <w:num w:numId="7">
    <w:abstractNumId w:val="31"/>
  </w:num>
  <w:num w:numId="8">
    <w:abstractNumId w:val="38"/>
  </w:num>
  <w:num w:numId="9">
    <w:abstractNumId w:val="33"/>
  </w:num>
  <w:num w:numId="10">
    <w:abstractNumId w:val="17"/>
  </w:num>
  <w:num w:numId="11">
    <w:abstractNumId w:val="23"/>
  </w:num>
  <w:num w:numId="12">
    <w:abstractNumId w:val="28"/>
  </w:num>
  <w:num w:numId="13">
    <w:abstractNumId w:val="41"/>
  </w:num>
  <w:num w:numId="14">
    <w:abstractNumId w:val="26"/>
  </w:num>
  <w:num w:numId="15">
    <w:abstractNumId w:val="18"/>
  </w:num>
  <w:num w:numId="16">
    <w:abstractNumId w:val="31"/>
  </w:num>
  <w:num w:numId="17">
    <w:abstractNumId w:val="15"/>
  </w:num>
  <w:num w:numId="18">
    <w:abstractNumId w:val="39"/>
  </w:num>
  <w:num w:numId="19">
    <w:abstractNumId w:val="40"/>
  </w:num>
  <w:num w:numId="20">
    <w:abstractNumId w:val="29"/>
  </w:num>
  <w:num w:numId="21">
    <w:abstractNumId w:val="32"/>
  </w:num>
  <w:num w:numId="22">
    <w:abstractNumId w:val="20"/>
  </w:num>
  <w:num w:numId="23">
    <w:abstractNumId w:val="36"/>
  </w:num>
  <w:num w:numId="24">
    <w:abstractNumId w:val="24"/>
  </w:num>
  <w:num w:numId="25">
    <w:abstractNumId w:val="30"/>
  </w:num>
  <w:num w:numId="26">
    <w:abstractNumId w:val="37"/>
  </w:num>
  <w:num w:numId="27">
    <w:abstractNumId w:val="22"/>
  </w:num>
  <w:num w:numId="28">
    <w:abstractNumId w:val="21"/>
  </w:num>
  <w:num w:numId="2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4832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497"/>
    <w:rsid w:val="00012294"/>
    <w:rsid w:val="00012D8C"/>
    <w:rsid w:val="00013464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920"/>
    <w:rsid w:val="00022A46"/>
    <w:rsid w:val="00022C1B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67D0"/>
    <w:rsid w:val="0004709F"/>
    <w:rsid w:val="00047423"/>
    <w:rsid w:val="00047665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440"/>
    <w:rsid w:val="0005354B"/>
    <w:rsid w:val="0005382D"/>
    <w:rsid w:val="00053AA4"/>
    <w:rsid w:val="00054031"/>
    <w:rsid w:val="000540F6"/>
    <w:rsid w:val="000544EC"/>
    <w:rsid w:val="000546F2"/>
    <w:rsid w:val="00054A88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71A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A2C"/>
    <w:rsid w:val="00075D36"/>
    <w:rsid w:val="000761B0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84C"/>
    <w:rsid w:val="00082A9F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400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8DF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B85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94E"/>
    <w:rsid w:val="000B6D80"/>
    <w:rsid w:val="000B70EF"/>
    <w:rsid w:val="000C0041"/>
    <w:rsid w:val="000C0B25"/>
    <w:rsid w:val="000C14A4"/>
    <w:rsid w:val="000C234E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274"/>
    <w:rsid w:val="000C653B"/>
    <w:rsid w:val="000C6854"/>
    <w:rsid w:val="000C7A80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1AC"/>
    <w:rsid w:val="000D445C"/>
    <w:rsid w:val="000D4DAB"/>
    <w:rsid w:val="000D4DB7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5B2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4F14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5F42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942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65C9"/>
    <w:rsid w:val="00156921"/>
    <w:rsid w:val="00156CB8"/>
    <w:rsid w:val="00157069"/>
    <w:rsid w:val="001571ED"/>
    <w:rsid w:val="00160177"/>
    <w:rsid w:val="001609C8"/>
    <w:rsid w:val="001609E9"/>
    <w:rsid w:val="00160CA7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AFE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75"/>
    <w:rsid w:val="00173F70"/>
    <w:rsid w:val="00174063"/>
    <w:rsid w:val="00174332"/>
    <w:rsid w:val="00174405"/>
    <w:rsid w:val="001744D0"/>
    <w:rsid w:val="00174DE9"/>
    <w:rsid w:val="00174F24"/>
    <w:rsid w:val="0017558D"/>
    <w:rsid w:val="001755A3"/>
    <w:rsid w:val="0017568A"/>
    <w:rsid w:val="001757CF"/>
    <w:rsid w:val="00175F89"/>
    <w:rsid w:val="0017635D"/>
    <w:rsid w:val="00176833"/>
    <w:rsid w:val="00176B1B"/>
    <w:rsid w:val="00176D93"/>
    <w:rsid w:val="00176FB6"/>
    <w:rsid w:val="0017711A"/>
    <w:rsid w:val="001771DE"/>
    <w:rsid w:val="0017725C"/>
    <w:rsid w:val="00177481"/>
    <w:rsid w:val="00177956"/>
    <w:rsid w:val="001779DA"/>
    <w:rsid w:val="00177B57"/>
    <w:rsid w:val="00180477"/>
    <w:rsid w:val="001808C9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F48"/>
    <w:rsid w:val="00192F79"/>
    <w:rsid w:val="001930E0"/>
    <w:rsid w:val="001933C2"/>
    <w:rsid w:val="00193463"/>
    <w:rsid w:val="001936DE"/>
    <w:rsid w:val="0019396C"/>
    <w:rsid w:val="00193B9E"/>
    <w:rsid w:val="00194C07"/>
    <w:rsid w:val="0019578E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083"/>
    <w:rsid w:val="001A43A5"/>
    <w:rsid w:val="001A4859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348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46E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891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5FB0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5D3"/>
    <w:rsid w:val="001E5A26"/>
    <w:rsid w:val="001E5BA6"/>
    <w:rsid w:val="001E5FE3"/>
    <w:rsid w:val="001E6117"/>
    <w:rsid w:val="001E650B"/>
    <w:rsid w:val="001E6A1F"/>
    <w:rsid w:val="001F0417"/>
    <w:rsid w:val="001F0D72"/>
    <w:rsid w:val="001F171F"/>
    <w:rsid w:val="001F1AC1"/>
    <w:rsid w:val="001F1CCF"/>
    <w:rsid w:val="001F2681"/>
    <w:rsid w:val="001F2CE7"/>
    <w:rsid w:val="001F2EC8"/>
    <w:rsid w:val="001F39FD"/>
    <w:rsid w:val="001F3D8A"/>
    <w:rsid w:val="001F4027"/>
    <w:rsid w:val="001F41B9"/>
    <w:rsid w:val="001F4A0D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62E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7C3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111"/>
    <w:rsid w:val="00253737"/>
    <w:rsid w:val="00253A7E"/>
    <w:rsid w:val="00253A9A"/>
    <w:rsid w:val="00253B29"/>
    <w:rsid w:val="00253B44"/>
    <w:rsid w:val="002541D4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A2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D4C"/>
    <w:rsid w:val="00276DEC"/>
    <w:rsid w:val="0027715A"/>
    <w:rsid w:val="00277225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181"/>
    <w:rsid w:val="002841E6"/>
    <w:rsid w:val="00284325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8B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3F89"/>
    <w:rsid w:val="002B4392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C4C"/>
    <w:rsid w:val="002C4B22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6F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174E"/>
    <w:rsid w:val="00301C1C"/>
    <w:rsid w:val="00301D12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B1D"/>
    <w:rsid w:val="00310F2C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38"/>
    <w:rsid w:val="00316DDF"/>
    <w:rsid w:val="00316FD9"/>
    <w:rsid w:val="0031705B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E6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ED2"/>
    <w:rsid w:val="003400E2"/>
    <w:rsid w:val="003410C6"/>
    <w:rsid w:val="003415AC"/>
    <w:rsid w:val="003417FF"/>
    <w:rsid w:val="00341922"/>
    <w:rsid w:val="00341CFC"/>
    <w:rsid w:val="00342453"/>
    <w:rsid w:val="0034257C"/>
    <w:rsid w:val="00342956"/>
    <w:rsid w:val="00342D54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6CB"/>
    <w:rsid w:val="00347F00"/>
    <w:rsid w:val="003505EA"/>
    <w:rsid w:val="00350DCB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42C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33E"/>
    <w:rsid w:val="0038153C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5A72"/>
    <w:rsid w:val="0038631D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1F1B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5E7D"/>
    <w:rsid w:val="003D62A2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E9A"/>
    <w:rsid w:val="003F0F36"/>
    <w:rsid w:val="003F1A8E"/>
    <w:rsid w:val="003F1B76"/>
    <w:rsid w:val="003F1CF7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0C5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76F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579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0FB3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6BD1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960"/>
    <w:rsid w:val="00482B26"/>
    <w:rsid w:val="00482D9E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954"/>
    <w:rsid w:val="00494EA4"/>
    <w:rsid w:val="00495009"/>
    <w:rsid w:val="0049513B"/>
    <w:rsid w:val="0049543B"/>
    <w:rsid w:val="00495BB2"/>
    <w:rsid w:val="0049602A"/>
    <w:rsid w:val="0049677F"/>
    <w:rsid w:val="00496F8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532B"/>
    <w:rsid w:val="004A6142"/>
    <w:rsid w:val="004A651E"/>
    <w:rsid w:val="004A6EFD"/>
    <w:rsid w:val="004A6F8B"/>
    <w:rsid w:val="004A7517"/>
    <w:rsid w:val="004A7FAF"/>
    <w:rsid w:val="004B0DF0"/>
    <w:rsid w:val="004B0E04"/>
    <w:rsid w:val="004B0FA5"/>
    <w:rsid w:val="004B1819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E3F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356"/>
    <w:rsid w:val="004D278F"/>
    <w:rsid w:val="004D3476"/>
    <w:rsid w:val="004D3B39"/>
    <w:rsid w:val="004D3C70"/>
    <w:rsid w:val="004D4B8E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95F"/>
    <w:rsid w:val="004D7DDE"/>
    <w:rsid w:val="004D7DF8"/>
    <w:rsid w:val="004E00E9"/>
    <w:rsid w:val="004E070C"/>
    <w:rsid w:val="004E0892"/>
    <w:rsid w:val="004E0ABE"/>
    <w:rsid w:val="004E1411"/>
    <w:rsid w:val="004E2745"/>
    <w:rsid w:val="004E27D3"/>
    <w:rsid w:val="004E2A91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A83"/>
    <w:rsid w:val="004E7D0E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5F"/>
    <w:rsid w:val="005234EC"/>
    <w:rsid w:val="00523890"/>
    <w:rsid w:val="00523939"/>
    <w:rsid w:val="005239FD"/>
    <w:rsid w:val="00523BAA"/>
    <w:rsid w:val="00524261"/>
    <w:rsid w:val="00524816"/>
    <w:rsid w:val="00525051"/>
    <w:rsid w:val="00525D28"/>
    <w:rsid w:val="00525D8D"/>
    <w:rsid w:val="00526108"/>
    <w:rsid w:val="005264B6"/>
    <w:rsid w:val="005269BA"/>
    <w:rsid w:val="00526DBB"/>
    <w:rsid w:val="0052705F"/>
    <w:rsid w:val="005270AE"/>
    <w:rsid w:val="005270C8"/>
    <w:rsid w:val="00527250"/>
    <w:rsid w:val="0052762E"/>
    <w:rsid w:val="005309E5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6C9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D3C"/>
    <w:rsid w:val="0054510D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52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0B21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DB2"/>
    <w:rsid w:val="00573309"/>
    <w:rsid w:val="00573755"/>
    <w:rsid w:val="00573826"/>
    <w:rsid w:val="00573A5A"/>
    <w:rsid w:val="00573AAF"/>
    <w:rsid w:val="00573D9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D9A"/>
    <w:rsid w:val="00587B43"/>
    <w:rsid w:val="00587D0D"/>
    <w:rsid w:val="00587D7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931"/>
    <w:rsid w:val="005A0BD2"/>
    <w:rsid w:val="005A0FC4"/>
    <w:rsid w:val="005A1118"/>
    <w:rsid w:val="005A120B"/>
    <w:rsid w:val="005A1357"/>
    <w:rsid w:val="005A16AE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E0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091C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7B5"/>
    <w:rsid w:val="005D2F60"/>
    <w:rsid w:val="005D3000"/>
    <w:rsid w:val="005D3109"/>
    <w:rsid w:val="005D3554"/>
    <w:rsid w:val="005D3A70"/>
    <w:rsid w:val="005D3A9C"/>
    <w:rsid w:val="005D3EC5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8D9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2C7F"/>
    <w:rsid w:val="005E362E"/>
    <w:rsid w:val="005E3A86"/>
    <w:rsid w:val="005E47FD"/>
    <w:rsid w:val="005E4982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2AC7"/>
    <w:rsid w:val="005F3729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C6C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EF0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8FC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1CD7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5C09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0CF"/>
    <w:rsid w:val="00630243"/>
    <w:rsid w:val="00630255"/>
    <w:rsid w:val="006308AB"/>
    <w:rsid w:val="00630B3E"/>
    <w:rsid w:val="006316AD"/>
    <w:rsid w:val="00631D3B"/>
    <w:rsid w:val="00632374"/>
    <w:rsid w:val="006324A1"/>
    <w:rsid w:val="0063266A"/>
    <w:rsid w:val="006327F7"/>
    <w:rsid w:val="00632D87"/>
    <w:rsid w:val="00633CC7"/>
    <w:rsid w:val="00634556"/>
    <w:rsid w:val="006348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0DA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0DE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475"/>
    <w:rsid w:val="006A458E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2AD5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55"/>
    <w:rsid w:val="006B6EFD"/>
    <w:rsid w:val="006B6FCD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2FBA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12CD"/>
    <w:rsid w:val="006D2A5E"/>
    <w:rsid w:val="006D3130"/>
    <w:rsid w:val="006D46FB"/>
    <w:rsid w:val="006D47A6"/>
    <w:rsid w:val="006D47B1"/>
    <w:rsid w:val="006D47E9"/>
    <w:rsid w:val="006D5387"/>
    <w:rsid w:val="006D595D"/>
    <w:rsid w:val="006D624D"/>
    <w:rsid w:val="006D62E1"/>
    <w:rsid w:val="006D6317"/>
    <w:rsid w:val="006D6769"/>
    <w:rsid w:val="006D68B4"/>
    <w:rsid w:val="006D6DC2"/>
    <w:rsid w:val="006D7683"/>
    <w:rsid w:val="006E04E8"/>
    <w:rsid w:val="006E0927"/>
    <w:rsid w:val="006E0D1B"/>
    <w:rsid w:val="006E1160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5F16"/>
    <w:rsid w:val="006E69DA"/>
    <w:rsid w:val="006E6D3C"/>
    <w:rsid w:val="006E6FE6"/>
    <w:rsid w:val="006E706E"/>
    <w:rsid w:val="006E719B"/>
    <w:rsid w:val="006E7781"/>
    <w:rsid w:val="006E7F83"/>
    <w:rsid w:val="006F046A"/>
    <w:rsid w:val="006F04CB"/>
    <w:rsid w:val="006F07E6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29F"/>
    <w:rsid w:val="0070072C"/>
    <w:rsid w:val="00700A1F"/>
    <w:rsid w:val="00700B79"/>
    <w:rsid w:val="00700D36"/>
    <w:rsid w:val="0070109D"/>
    <w:rsid w:val="007013F1"/>
    <w:rsid w:val="0070210C"/>
    <w:rsid w:val="00702399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3502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AEA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301D4"/>
    <w:rsid w:val="007308AA"/>
    <w:rsid w:val="00730B2C"/>
    <w:rsid w:val="007310A1"/>
    <w:rsid w:val="00731AB3"/>
    <w:rsid w:val="00731C68"/>
    <w:rsid w:val="00731E38"/>
    <w:rsid w:val="00732141"/>
    <w:rsid w:val="007329CB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30A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91E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2764"/>
    <w:rsid w:val="0076298E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5E38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5FF0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4C1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31F1"/>
    <w:rsid w:val="007834C0"/>
    <w:rsid w:val="00783680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6FB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4E8"/>
    <w:rsid w:val="007A3A30"/>
    <w:rsid w:val="007A3C5D"/>
    <w:rsid w:val="007A3EF2"/>
    <w:rsid w:val="007A412B"/>
    <w:rsid w:val="007A44BC"/>
    <w:rsid w:val="007A48B0"/>
    <w:rsid w:val="007A60CF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E59"/>
    <w:rsid w:val="007B34AE"/>
    <w:rsid w:val="007B3D55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4726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41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AB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9D5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3F88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D07"/>
    <w:rsid w:val="00811E82"/>
    <w:rsid w:val="00811E86"/>
    <w:rsid w:val="00811E96"/>
    <w:rsid w:val="00812594"/>
    <w:rsid w:val="0081266D"/>
    <w:rsid w:val="008131DA"/>
    <w:rsid w:val="00813510"/>
    <w:rsid w:val="0081370C"/>
    <w:rsid w:val="00813738"/>
    <w:rsid w:val="00813D2F"/>
    <w:rsid w:val="008141A8"/>
    <w:rsid w:val="00814617"/>
    <w:rsid w:val="00814F30"/>
    <w:rsid w:val="0081514B"/>
    <w:rsid w:val="00815447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9EF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52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537B"/>
    <w:rsid w:val="0084589F"/>
    <w:rsid w:val="00845BCB"/>
    <w:rsid w:val="00845FB6"/>
    <w:rsid w:val="008460E7"/>
    <w:rsid w:val="00846ADC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32E9"/>
    <w:rsid w:val="008741A1"/>
    <w:rsid w:val="00874BE4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2F56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863"/>
    <w:rsid w:val="00891D59"/>
    <w:rsid w:val="00891E5F"/>
    <w:rsid w:val="00892217"/>
    <w:rsid w:val="00892A23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BC7"/>
    <w:rsid w:val="008C2DA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5ED9"/>
    <w:rsid w:val="008C6116"/>
    <w:rsid w:val="008C61D5"/>
    <w:rsid w:val="008C6210"/>
    <w:rsid w:val="008C6527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4F1"/>
    <w:rsid w:val="008D355F"/>
    <w:rsid w:val="008D35A2"/>
    <w:rsid w:val="008D4166"/>
    <w:rsid w:val="008D44DC"/>
    <w:rsid w:val="008D4930"/>
    <w:rsid w:val="008D4A6B"/>
    <w:rsid w:val="008D4E8E"/>
    <w:rsid w:val="008D4FDF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29F"/>
    <w:rsid w:val="008E5B21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AC3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96"/>
    <w:rsid w:val="009033FB"/>
    <w:rsid w:val="009035B6"/>
    <w:rsid w:val="00903AFB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14A"/>
    <w:rsid w:val="00911861"/>
    <w:rsid w:val="009124B3"/>
    <w:rsid w:val="00912CCF"/>
    <w:rsid w:val="00912F26"/>
    <w:rsid w:val="009148F6"/>
    <w:rsid w:val="00914AC8"/>
    <w:rsid w:val="00914DB0"/>
    <w:rsid w:val="0091571E"/>
    <w:rsid w:val="00915FE5"/>
    <w:rsid w:val="009161E7"/>
    <w:rsid w:val="0091626A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909"/>
    <w:rsid w:val="00950EDC"/>
    <w:rsid w:val="00951B2D"/>
    <w:rsid w:val="009529C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B98"/>
    <w:rsid w:val="00955C9C"/>
    <w:rsid w:val="00955E01"/>
    <w:rsid w:val="0095602A"/>
    <w:rsid w:val="00956107"/>
    <w:rsid w:val="0095630A"/>
    <w:rsid w:val="00956713"/>
    <w:rsid w:val="00956C8A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B41"/>
    <w:rsid w:val="00972FBA"/>
    <w:rsid w:val="00973633"/>
    <w:rsid w:val="00973B92"/>
    <w:rsid w:val="00973D66"/>
    <w:rsid w:val="009744AC"/>
    <w:rsid w:val="00974A3E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87D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274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CDA"/>
    <w:rsid w:val="00994F69"/>
    <w:rsid w:val="0099503F"/>
    <w:rsid w:val="0099547B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1CA2"/>
    <w:rsid w:val="009B22B6"/>
    <w:rsid w:val="009B2863"/>
    <w:rsid w:val="009B2B1B"/>
    <w:rsid w:val="009B2D29"/>
    <w:rsid w:val="009B2F4A"/>
    <w:rsid w:val="009B2F59"/>
    <w:rsid w:val="009B45E7"/>
    <w:rsid w:val="009B5351"/>
    <w:rsid w:val="009B5B5A"/>
    <w:rsid w:val="009B5BEE"/>
    <w:rsid w:val="009B6131"/>
    <w:rsid w:val="009B6776"/>
    <w:rsid w:val="009B6955"/>
    <w:rsid w:val="009B6EC7"/>
    <w:rsid w:val="009B73FD"/>
    <w:rsid w:val="009C0134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3D63"/>
    <w:rsid w:val="009D5330"/>
    <w:rsid w:val="009D53B1"/>
    <w:rsid w:val="009D5486"/>
    <w:rsid w:val="009D5670"/>
    <w:rsid w:val="009D5936"/>
    <w:rsid w:val="009D654E"/>
    <w:rsid w:val="009D659B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15C"/>
    <w:rsid w:val="009F0965"/>
    <w:rsid w:val="009F18F7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7BF"/>
    <w:rsid w:val="009F4944"/>
    <w:rsid w:val="009F4AB8"/>
    <w:rsid w:val="009F4D10"/>
    <w:rsid w:val="009F5018"/>
    <w:rsid w:val="009F54BF"/>
    <w:rsid w:val="009F553B"/>
    <w:rsid w:val="009F5A96"/>
    <w:rsid w:val="009F5C1B"/>
    <w:rsid w:val="009F629C"/>
    <w:rsid w:val="009F6A91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6AA"/>
    <w:rsid w:val="00A03799"/>
    <w:rsid w:val="00A03CB2"/>
    <w:rsid w:val="00A04202"/>
    <w:rsid w:val="00A04975"/>
    <w:rsid w:val="00A04D03"/>
    <w:rsid w:val="00A04D4E"/>
    <w:rsid w:val="00A04EDA"/>
    <w:rsid w:val="00A0555F"/>
    <w:rsid w:val="00A05595"/>
    <w:rsid w:val="00A058CA"/>
    <w:rsid w:val="00A05C98"/>
    <w:rsid w:val="00A05DBE"/>
    <w:rsid w:val="00A05E8E"/>
    <w:rsid w:val="00A05EB0"/>
    <w:rsid w:val="00A06922"/>
    <w:rsid w:val="00A06A08"/>
    <w:rsid w:val="00A06B8E"/>
    <w:rsid w:val="00A0747B"/>
    <w:rsid w:val="00A1054D"/>
    <w:rsid w:val="00A1072B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6805"/>
    <w:rsid w:val="00A171E3"/>
    <w:rsid w:val="00A1753E"/>
    <w:rsid w:val="00A175EE"/>
    <w:rsid w:val="00A177B4"/>
    <w:rsid w:val="00A17A5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F7A"/>
    <w:rsid w:val="00A25662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686"/>
    <w:rsid w:val="00A316D9"/>
    <w:rsid w:val="00A31B52"/>
    <w:rsid w:val="00A31B8C"/>
    <w:rsid w:val="00A31C68"/>
    <w:rsid w:val="00A3280F"/>
    <w:rsid w:val="00A32810"/>
    <w:rsid w:val="00A331AB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37F2D"/>
    <w:rsid w:val="00A406B3"/>
    <w:rsid w:val="00A4077E"/>
    <w:rsid w:val="00A40BA7"/>
    <w:rsid w:val="00A41250"/>
    <w:rsid w:val="00A41661"/>
    <w:rsid w:val="00A41D02"/>
    <w:rsid w:val="00A41F53"/>
    <w:rsid w:val="00A42004"/>
    <w:rsid w:val="00A42024"/>
    <w:rsid w:val="00A420BD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67CAE"/>
    <w:rsid w:val="00A705F4"/>
    <w:rsid w:val="00A707B8"/>
    <w:rsid w:val="00A70E1F"/>
    <w:rsid w:val="00A70E49"/>
    <w:rsid w:val="00A70E61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399E"/>
    <w:rsid w:val="00A945B3"/>
    <w:rsid w:val="00A945C0"/>
    <w:rsid w:val="00A94706"/>
    <w:rsid w:val="00A94BF0"/>
    <w:rsid w:val="00A94BF4"/>
    <w:rsid w:val="00A94D18"/>
    <w:rsid w:val="00A95263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7BF"/>
    <w:rsid w:val="00AA1E5C"/>
    <w:rsid w:val="00AA2149"/>
    <w:rsid w:val="00AA294A"/>
    <w:rsid w:val="00AA3495"/>
    <w:rsid w:val="00AA34EE"/>
    <w:rsid w:val="00AA3D59"/>
    <w:rsid w:val="00AA4505"/>
    <w:rsid w:val="00AA4727"/>
    <w:rsid w:val="00AA47F7"/>
    <w:rsid w:val="00AA4CD7"/>
    <w:rsid w:val="00AA502E"/>
    <w:rsid w:val="00AA5307"/>
    <w:rsid w:val="00AA53FD"/>
    <w:rsid w:val="00AA5473"/>
    <w:rsid w:val="00AA548C"/>
    <w:rsid w:val="00AA5622"/>
    <w:rsid w:val="00AA5700"/>
    <w:rsid w:val="00AA5C79"/>
    <w:rsid w:val="00AA5CD8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F6F"/>
    <w:rsid w:val="00AB606F"/>
    <w:rsid w:val="00AB61A7"/>
    <w:rsid w:val="00AB6885"/>
    <w:rsid w:val="00AB7230"/>
    <w:rsid w:val="00AC05AE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01"/>
    <w:rsid w:val="00AC3E75"/>
    <w:rsid w:val="00AC427C"/>
    <w:rsid w:val="00AC43C6"/>
    <w:rsid w:val="00AC4710"/>
    <w:rsid w:val="00AC4769"/>
    <w:rsid w:val="00AC47A8"/>
    <w:rsid w:val="00AC4C14"/>
    <w:rsid w:val="00AC565E"/>
    <w:rsid w:val="00AC5BA3"/>
    <w:rsid w:val="00AC61BE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3878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1AD3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1E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6AA"/>
    <w:rsid w:val="00AF0885"/>
    <w:rsid w:val="00AF0A2C"/>
    <w:rsid w:val="00AF124A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084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2D05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3AAD"/>
    <w:rsid w:val="00B1426D"/>
    <w:rsid w:val="00B145A7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14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1F08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57BD1"/>
    <w:rsid w:val="00B601E4"/>
    <w:rsid w:val="00B60B9F"/>
    <w:rsid w:val="00B60C79"/>
    <w:rsid w:val="00B60CD7"/>
    <w:rsid w:val="00B60D84"/>
    <w:rsid w:val="00B610CF"/>
    <w:rsid w:val="00B61564"/>
    <w:rsid w:val="00B61B43"/>
    <w:rsid w:val="00B61D12"/>
    <w:rsid w:val="00B629D3"/>
    <w:rsid w:val="00B62BBD"/>
    <w:rsid w:val="00B62BCF"/>
    <w:rsid w:val="00B63013"/>
    <w:rsid w:val="00B631DE"/>
    <w:rsid w:val="00B639BE"/>
    <w:rsid w:val="00B63D7A"/>
    <w:rsid w:val="00B63FB1"/>
    <w:rsid w:val="00B647DC"/>
    <w:rsid w:val="00B64FAA"/>
    <w:rsid w:val="00B65104"/>
    <w:rsid w:val="00B6526D"/>
    <w:rsid w:val="00B658B6"/>
    <w:rsid w:val="00B65C30"/>
    <w:rsid w:val="00B6655F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09"/>
    <w:rsid w:val="00B74F39"/>
    <w:rsid w:val="00B7507D"/>
    <w:rsid w:val="00B75988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0F0E"/>
    <w:rsid w:val="00BC111E"/>
    <w:rsid w:val="00BC153E"/>
    <w:rsid w:val="00BC19B3"/>
    <w:rsid w:val="00BC23A2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5E6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2766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2050"/>
    <w:rsid w:val="00C02205"/>
    <w:rsid w:val="00C025B4"/>
    <w:rsid w:val="00C02B20"/>
    <w:rsid w:val="00C02E78"/>
    <w:rsid w:val="00C033A5"/>
    <w:rsid w:val="00C0351C"/>
    <w:rsid w:val="00C03AE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6FD"/>
    <w:rsid w:val="00C14FEA"/>
    <w:rsid w:val="00C155AF"/>
    <w:rsid w:val="00C159D5"/>
    <w:rsid w:val="00C1668F"/>
    <w:rsid w:val="00C168EA"/>
    <w:rsid w:val="00C16AA2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5EED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B59"/>
    <w:rsid w:val="00C36DF4"/>
    <w:rsid w:val="00C36F0B"/>
    <w:rsid w:val="00C3711E"/>
    <w:rsid w:val="00C37339"/>
    <w:rsid w:val="00C403B7"/>
    <w:rsid w:val="00C4045F"/>
    <w:rsid w:val="00C40466"/>
    <w:rsid w:val="00C40F13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5ED"/>
    <w:rsid w:val="00C50B39"/>
    <w:rsid w:val="00C50EB6"/>
    <w:rsid w:val="00C51820"/>
    <w:rsid w:val="00C5268C"/>
    <w:rsid w:val="00C5284C"/>
    <w:rsid w:val="00C5293B"/>
    <w:rsid w:val="00C52DE9"/>
    <w:rsid w:val="00C53731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734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13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51F"/>
    <w:rsid w:val="00CD4D32"/>
    <w:rsid w:val="00CD515E"/>
    <w:rsid w:val="00CD5789"/>
    <w:rsid w:val="00CD5791"/>
    <w:rsid w:val="00CD5AB3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18FD"/>
    <w:rsid w:val="00CE19D6"/>
    <w:rsid w:val="00CE19F3"/>
    <w:rsid w:val="00CE1C9D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0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CF7BC9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103"/>
    <w:rsid w:val="00D07405"/>
    <w:rsid w:val="00D0753B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939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F42"/>
    <w:rsid w:val="00D17638"/>
    <w:rsid w:val="00D2047A"/>
    <w:rsid w:val="00D20CF4"/>
    <w:rsid w:val="00D20D8B"/>
    <w:rsid w:val="00D2116C"/>
    <w:rsid w:val="00D212EB"/>
    <w:rsid w:val="00D216C3"/>
    <w:rsid w:val="00D216D9"/>
    <w:rsid w:val="00D21FAD"/>
    <w:rsid w:val="00D22027"/>
    <w:rsid w:val="00D224AD"/>
    <w:rsid w:val="00D22AC5"/>
    <w:rsid w:val="00D23020"/>
    <w:rsid w:val="00D23174"/>
    <w:rsid w:val="00D23300"/>
    <w:rsid w:val="00D2351D"/>
    <w:rsid w:val="00D23C3A"/>
    <w:rsid w:val="00D23F9D"/>
    <w:rsid w:val="00D2445F"/>
    <w:rsid w:val="00D254D7"/>
    <w:rsid w:val="00D25594"/>
    <w:rsid w:val="00D25C01"/>
    <w:rsid w:val="00D262DF"/>
    <w:rsid w:val="00D264D0"/>
    <w:rsid w:val="00D26F84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0A4"/>
    <w:rsid w:val="00D32108"/>
    <w:rsid w:val="00D322E9"/>
    <w:rsid w:val="00D322F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205D"/>
    <w:rsid w:val="00D42AFF"/>
    <w:rsid w:val="00D42B31"/>
    <w:rsid w:val="00D43FB2"/>
    <w:rsid w:val="00D442C4"/>
    <w:rsid w:val="00D44349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25B"/>
    <w:rsid w:val="00D477EE"/>
    <w:rsid w:val="00D51A3E"/>
    <w:rsid w:val="00D51EF2"/>
    <w:rsid w:val="00D52689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0D8"/>
    <w:rsid w:val="00D701B7"/>
    <w:rsid w:val="00D70DD6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00C"/>
    <w:rsid w:val="00D752BA"/>
    <w:rsid w:val="00D75931"/>
    <w:rsid w:val="00D75B77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084"/>
    <w:rsid w:val="00D906E3"/>
    <w:rsid w:val="00D90EAF"/>
    <w:rsid w:val="00D91585"/>
    <w:rsid w:val="00D917EA"/>
    <w:rsid w:val="00D91F7D"/>
    <w:rsid w:val="00D91FFE"/>
    <w:rsid w:val="00D92433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6886"/>
    <w:rsid w:val="00DA718C"/>
    <w:rsid w:val="00DA7BA1"/>
    <w:rsid w:val="00DA7FF6"/>
    <w:rsid w:val="00DB0198"/>
    <w:rsid w:val="00DB0678"/>
    <w:rsid w:val="00DB06A7"/>
    <w:rsid w:val="00DB08B6"/>
    <w:rsid w:val="00DB099D"/>
    <w:rsid w:val="00DB0A51"/>
    <w:rsid w:val="00DB0B62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B"/>
    <w:rsid w:val="00DB4B4E"/>
    <w:rsid w:val="00DB4DFC"/>
    <w:rsid w:val="00DB535C"/>
    <w:rsid w:val="00DB6407"/>
    <w:rsid w:val="00DB65E5"/>
    <w:rsid w:val="00DB670E"/>
    <w:rsid w:val="00DB6E10"/>
    <w:rsid w:val="00DB7062"/>
    <w:rsid w:val="00DB7812"/>
    <w:rsid w:val="00DB7EA0"/>
    <w:rsid w:val="00DC0706"/>
    <w:rsid w:val="00DC09E2"/>
    <w:rsid w:val="00DC0BE7"/>
    <w:rsid w:val="00DC0E6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D4"/>
    <w:rsid w:val="00DC399B"/>
    <w:rsid w:val="00DC3F22"/>
    <w:rsid w:val="00DC48D0"/>
    <w:rsid w:val="00DC4FA7"/>
    <w:rsid w:val="00DC5418"/>
    <w:rsid w:val="00DC5940"/>
    <w:rsid w:val="00DC5B19"/>
    <w:rsid w:val="00DC5D56"/>
    <w:rsid w:val="00DC6196"/>
    <w:rsid w:val="00DC62E7"/>
    <w:rsid w:val="00DC63C5"/>
    <w:rsid w:val="00DC6604"/>
    <w:rsid w:val="00DC679E"/>
    <w:rsid w:val="00DC6901"/>
    <w:rsid w:val="00DC7BC7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59B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88"/>
    <w:rsid w:val="00E4486B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0AA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83"/>
    <w:rsid w:val="00E66093"/>
    <w:rsid w:val="00E665C0"/>
    <w:rsid w:val="00E66B82"/>
    <w:rsid w:val="00E66CA3"/>
    <w:rsid w:val="00E66E64"/>
    <w:rsid w:val="00E66F05"/>
    <w:rsid w:val="00E67224"/>
    <w:rsid w:val="00E672DD"/>
    <w:rsid w:val="00E673EA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3FD"/>
    <w:rsid w:val="00E9279B"/>
    <w:rsid w:val="00E92894"/>
    <w:rsid w:val="00E92D1B"/>
    <w:rsid w:val="00E92FFB"/>
    <w:rsid w:val="00E934AB"/>
    <w:rsid w:val="00E93511"/>
    <w:rsid w:val="00E93BAF"/>
    <w:rsid w:val="00E93C58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5C"/>
    <w:rsid w:val="00E978BA"/>
    <w:rsid w:val="00EA0181"/>
    <w:rsid w:val="00EA06A4"/>
    <w:rsid w:val="00EA06E6"/>
    <w:rsid w:val="00EA0A60"/>
    <w:rsid w:val="00EA0AD7"/>
    <w:rsid w:val="00EA0C9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629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5AC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6AE7"/>
    <w:rsid w:val="00EE6B44"/>
    <w:rsid w:val="00EE70A0"/>
    <w:rsid w:val="00EE742D"/>
    <w:rsid w:val="00EE74CB"/>
    <w:rsid w:val="00EE74D8"/>
    <w:rsid w:val="00EE7730"/>
    <w:rsid w:val="00EE7D87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BA8"/>
    <w:rsid w:val="00EF5D3B"/>
    <w:rsid w:val="00EF5F18"/>
    <w:rsid w:val="00EF5FFF"/>
    <w:rsid w:val="00EF6190"/>
    <w:rsid w:val="00EF6437"/>
    <w:rsid w:val="00EF6863"/>
    <w:rsid w:val="00EF6874"/>
    <w:rsid w:val="00EF6C0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CE8"/>
    <w:rsid w:val="00F24F4C"/>
    <w:rsid w:val="00F25B6E"/>
    <w:rsid w:val="00F25DC3"/>
    <w:rsid w:val="00F26536"/>
    <w:rsid w:val="00F26680"/>
    <w:rsid w:val="00F272D7"/>
    <w:rsid w:val="00F27339"/>
    <w:rsid w:val="00F2766D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64C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0F52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536"/>
    <w:rsid w:val="00F7584D"/>
    <w:rsid w:val="00F76306"/>
    <w:rsid w:val="00F7646F"/>
    <w:rsid w:val="00F765CA"/>
    <w:rsid w:val="00F76AA5"/>
    <w:rsid w:val="00F76C66"/>
    <w:rsid w:val="00F7756B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140"/>
    <w:rsid w:val="00F93486"/>
    <w:rsid w:val="00F9351D"/>
    <w:rsid w:val="00F935E2"/>
    <w:rsid w:val="00F93706"/>
    <w:rsid w:val="00F93A3B"/>
    <w:rsid w:val="00F9433D"/>
    <w:rsid w:val="00F95378"/>
    <w:rsid w:val="00F95427"/>
    <w:rsid w:val="00F95AD3"/>
    <w:rsid w:val="00F96DA4"/>
    <w:rsid w:val="00F972A2"/>
    <w:rsid w:val="00F97346"/>
    <w:rsid w:val="00F97E72"/>
    <w:rsid w:val="00F97EC5"/>
    <w:rsid w:val="00FA042A"/>
    <w:rsid w:val="00FA0DD7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158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0D1"/>
    <w:rsid w:val="00FB32BC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630"/>
    <w:rsid w:val="00FE084F"/>
    <w:rsid w:val="00FE0FF8"/>
    <w:rsid w:val="00FE12AC"/>
    <w:rsid w:val="00FE17F3"/>
    <w:rsid w:val="00FE184B"/>
    <w:rsid w:val="00FE2009"/>
    <w:rsid w:val="00FE22E1"/>
    <w:rsid w:val="00FE264B"/>
    <w:rsid w:val="00FE279C"/>
    <w:rsid w:val="00FE2DDF"/>
    <w:rsid w:val="00FE2F08"/>
    <w:rsid w:val="00FE32A1"/>
    <w:rsid w:val="00FE35AC"/>
    <w:rsid w:val="00FE47C8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EC78CE60C4CCC1B5717F459A26691E43854C73089DAEF7D8FEDFB23818B1767856D80FC6DA1Ef0yDK" TargetMode="External"/><Relationship Id="rId18" Type="http://schemas.openxmlformats.org/officeDocument/2006/relationships/hyperlink" Target="consultantplus://offline/ref=F5318929A0ADAD4CC7048AD82FC66655244B73D0E38945A4F56ED06093B442FBE600590D728632745C47DAe9m9K" TargetMode="External"/><Relationship Id="rId26" Type="http://schemas.openxmlformats.org/officeDocument/2006/relationships/hyperlink" Target="consultantplus://offline/ref=57EC78CE60C4CCC1B5717F459A26691E43854C73089DAEF7D8FEDFB23818B1767856D80FC6D91Df0y1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318929A0ADAD4CC7048AD82FC66655244B73D0E38945A4F56ED06093B442FBE600590D728632745C47DAe9m9K" TargetMode="External"/><Relationship Id="rId34" Type="http://schemas.openxmlformats.org/officeDocument/2006/relationships/hyperlink" Target="consultantplus://offline/ref=57EC78CE60C4CCC1B5717F459A26691E43854C73089DAEF7D8FEDFB23818B1767856D80FC6DA1Ef0yDK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318929A0ADAD4CC7048AD82FC66655244B73D0E38945A4F56ED06093B442FBE600590D728632745C47DAe9m9K" TargetMode="External"/><Relationship Id="rId17" Type="http://schemas.openxmlformats.org/officeDocument/2006/relationships/hyperlink" Target="consultantplus://offline/ref=57EC78CE60C4CCC1B5717F459A26691E43854C73089DAEF7D8FEDFB23818B1767856D80FC6D91Df0y1K" TargetMode="External"/><Relationship Id="rId25" Type="http://schemas.openxmlformats.org/officeDocument/2006/relationships/hyperlink" Target="consultantplus://offline/ref=57EC78CE60C4CCC1B5717F459A26691E43854C73089DAEF7D8FEDFB23818B1767856D80FC6DA1Ef0yDK" TargetMode="External"/><Relationship Id="rId33" Type="http://schemas.openxmlformats.org/officeDocument/2006/relationships/hyperlink" Target="consultantplus://offline/ref=F5318929A0ADAD4CC7048AD82FC66655244B73D0E38945A4F56ED06093B442FBE600590D728632745C47DAe9m9K" TargetMode="External"/><Relationship Id="rId38" Type="http://schemas.openxmlformats.org/officeDocument/2006/relationships/hyperlink" Target="consultantplus://offline/ref=57EC78CE60C4CCC1B5717F459A26691E43854C73089DAEF7D8FEDFB23818B1767856D80FC6D91Df0y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78CE60C4CCC1B5717F459A26691E43854C73089DAEF7D8FEDFB23818B1767856D80FC6DA1Ef0yDK" TargetMode="External"/><Relationship Id="rId20" Type="http://schemas.openxmlformats.org/officeDocument/2006/relationships/hyperlink" Target="consultantplus://offline/ref=57EC78CE60C4CCC1B5717F459A26691E43854C73089DAEF7D8FEDFB23818B1767856D80FC6D91Df0y1K" TargetMode="External"/><Relationship Id="rId29" Type="http://schemas.openxmlformats.org/officeDocument/2006/relationships/hyperlink" Target="consultantplus://offline/ref=57EC78CE60C4CCC1B5717F459A26691E43854C73089DAEF7D8FEDFB23818B1767856D80FC6D91Df0y1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C78CE60C4CCC1B5717F459A26691E43854C73089DAEF7D8FEDFB23818B1767856D80FC6D91Df0y1K" TargetMode="External"/><Relationship Id="rId24" Type="http://schemas.openxmlformats.org/officeDocument/2006/relationships/hyperlink" Target="consultantplus://offline/ref=F5318929A0ADAD4CC7048AD82FC66655244B73D0E38945A4F56ED06093B442FBE600590D728632745C47DAe9m9K" TargetMode="External"/><Relationship Id="rId32" Type="http://schemas.openxmlformats.org/officeDocument/2006/relationships/hyperlink" Target="consultantplus://offline/ref=57EC78CE60C4CCC1B5717F459A26691E43854C73089DAEF7D8FEDFB23818B1767856D80FC6D91Df0y1K" TargetMode="External"/><Relationship Id="rId37" Type="http://schemas.openxmlformats.org/officeDocument/2006/relationships/hyperlink" Target="consultantplus://offline/ref=57EC78CE60C4CCC1B5717F459A26691E43854C73089DAEF7D8FEDFB23818B1767856D80FC6DA1Ef0yDK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318929A0ADAD4CC7048AD82FC66655244B73D0E38945A4F56ED06093B442FBE600590D728632745C47DAe9m9K" TargetMode="External"/><Relationship Id="rId23" Type="http://schemas.openxmlformats.org/officeDocument/2006/relationships/hyperlink" Target="consultantplus://offline/ref=57EC78CE60C4CCC1B5717F459A26691E43854C73089DAEF7D8FEDFB23818B1767856D80FC6D91Df0y1K" TargetMode="External"/><Relationship Id="rId28" Type="http://schemas.openxmlformats.org/officeDocument/2006/relationships/hyperlink" Target="consultantplus://offline/ref=57EC78CE60C4CCC1B5717F459A26691E43854C73089DAEF7D8FEDFB23818B1767856D80FC6DA1Ef0yDK" TargetMode="External"/><Relationship Id="rId36" Type="http://schemas.openxmlformats.org/officeDocument/2006/relationships/hyperlink" Target="consultantplus://offline/ref=F5318929A0ADAD4CC7048AD82FC66655244B73D0E38945A4F56ED06093B442FBE600590D728632745C47DAe9m9K" TargetMode="External"/><Relationship Id="rId10" Type="http://schemas.openxmlformats.org/officeDocument/2006/relationships/hyperlink" Target="consultantplus://offline/ref=57EC78CE60C4CCC1B5717F459A26691E43854C73089DAEF7D8FEDFB23818B1767856D80FC6DA1Ef0yDK" TargetMode="External"/><Relationship Id="rId19" Type="http://schemas.openxmlformats.org/officeDocument/2006/relationships/hyperlink" Target="consultantplus://offline/ref=57EC78CE60C4CCC1B5717F459A26691E43854C73089DAEF7D8FEDFB23818B1767856D80FC6DA1Ef0yDK" TargetMode="External"/><Relationship Id="rId31" Type="http://schemas.openxmlformats.org/officeDocument/2006/relationships/hyperlink" Target="consultantplus://offline/ref=57EC78CE60C4CCC1B5717F459A26691E43854C73089DAEF7D8FEDFB23818B1767856D80FC6DA1Ef0y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318929A0ADAD4CC7048AD82FC66655244B73D0E38945A4F56ED06093B442FBE600590D728632745C47DAe9m9K" TargetMode="External"/><Relationship Id="rId14" Type="http://schemas.openxmlformats.org/officeDocument/2006/relationships/hyperlink" Target="consultantplus://offline/ref=57EC78CE60C4CCC1B5717F459A26691E43854C73089DAEF7D8FEDFB23818B1767856D80FC6D91Df0y1K" TargetMode="External"/><Relationship Id="rId22" Type="http://schemas.openxmlformats.org/officeDocument/2006/relationships/hyperlink" Target="consultantplus://offline/ref=57EC78CE60C4CCC1B5717F459A26691E43854C73089DAEF7D8FEDFB23818B1767856D80FC6DA1Ef0yDK" TargetMode="External"/><Relationship Id="rId27" Type="http://schemas.openxmlformats.org/officeDocument/2006/relationships/hyperlink" Target="consultantplus://offline/ref=F5318929A0ADAD4CC7048AD82FC66655244B73D0E38945A4F56ED06093B442FBE600590D728632745C47DAe9m9K" TargetMode="External"/><Relationship Id="rId30" Type="http://schemas.openxmlformats.org/officeDocument/2006/relationships/hyperlink" Target="consultantplus://offline/ref=F5318929A0ADAD4CC7048AD82FC66655244B73D0E38945A4F56ED06093B442FBE600590D728632745C47DAe9m9K" TargetMode="External"/><Relationship Id="rId35" Type="http://schemas.openxmlformats.org/officeDocument/2006/relationships/hyperlink" Target="consultantplus://offline/ref=57EC78CE60C4CCC1B5717F459A26691E43854C73089DAEF7D8FEDFB23818B1767856D80FC6D91Df0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28FF-9406-4BEF-BD76-596A3F37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16184</TotalTime>
  <Pages>22</Pages>
  <Words>36484</Words>
  <Characters>207959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6355</cp:revision>
  <cp:lastPrinted>2014-09-10T09:08:00Z</cp:lastPrinted>
  <dcterms:created xsi:type="dcterms:W3CDTF">2014-06-25T06:36:00Z</dcterms:created>
  <dcterms:modified xsi:type="dcterms:W3CDTF">2015-08-17T05:50:00Z</dcterms:modified>
</cp:coreProperties>
</file>